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  <w:r w:rsidR="000C7AD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910078" w:rsidRPr="0006325A" w:rsidRDefault="000C7AD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Внеочередного </w:t>
      </w:r>
      <w:r w:rsidR="00910078" w:rsidRPr="0006325A">
        <w:rPr>
          <w:rFonts w:ascii="Times New Roman" w:hAnsi="Times New Roman"/>
          <w:b/>
          <w:bCs/>
          <w:sz w:val="28"/>
          <w:szCs w:val="28"/>
          <w:lang w:eastAsia="ru-RU"/>
        </w:rPr>
        <w:t>заседания Совета депутатов муниципального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</w:t>
      </w:r>
      <w:r w:rsidR="000C7AD4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созыва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:rsidTr="00CB122C">
        <w:tc>
          <w:tcPr>
            <w:tcW w:w="3950" w:type="dxa"/>
          </w:tcPr>
          <w:p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910078" w:rsidRPr="00901C48" w:rsidRDefault="000C7AD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 w:rsidR="00910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10078" w:rsidRPr="00901C48" w:rsidRDefault="000C7AD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Управа района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828"/>
      </w:tblGrid>
      <w:tr w:rsidR="00910078" w:rsidRPr="00901C48" w:rsidTr="00DD354A">
        <w:trPr>
          <w:trHeight w:val="2274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</w:t>
            </w:r>
            <w:r w:rsidR="000C7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скаков А.Н.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0C7AD4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0C7AD4" w:rsidRPr="00901C48" w:rsidRDefault="000C7A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910078" w:rsidRPr="00901C48" w:rsidTr="00053F70">
        <w:trPr>
          <w:trHeight w:val="286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078" w:rsidRPr="00901C48" w:rsidTr="00053F70">
        <w:trPr>
          <w:trHeight w:val="193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C7AD4" w:rsidRPr="00901C48" w:rsidTr="00053F70">
        <w:trPr>
          <w:trHeight w:val="193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294C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910078" w:rsidRPr="00901C48" w:rsidTr="00053F70">
        <w:trPr>
          <w:trHeight w:val="281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8D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по потребительскому рынку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8D2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0C7AD4" w:rsidRPr="00901C48" w:rsidTr="00053F70">
        <w:trPr>
          <w:trHeight w:val="281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8D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по ЖКХ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8D2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Боловленкова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0C7AD4" w:rsidRPr="00901C48" w:rsidTr="00053F70">
        <w:trPr>
          <w:trHeight w:val="281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8D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Зам. главы управы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взамодействию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населением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8D2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10078" w:rsidRPr="00901C48" w:rsidTr="00053F70">
        <w:trPr>
          <w:trHeight w:val="373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154877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Консультант</w:t>
            </w:r>
            <w:r w:rsidR="00910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префектуры ЮЗАО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Е.</w:t>
            </w:r>
          </w:p>
        </w:tc>
      </w:tr>
      <w:tr w:rsidR="00910078" w:rsidRPr="00901C48" w:rsidTr="00053F70">
        <w:trPr>
          <w:trHeight w:val="171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154877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Консультант </w:t>
            </w:r>
            <w:r w:rsidR="00910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ДТОИВ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И.М.</w:t>
            </w:r>
          </w:p>
        </w:tc>
      </w:tr>
      <w:tr w:rsidR="00910078" w:rsidRPr="00901C48" w:rsidTr="00053F70">
        <w:trPr>
          <w:trHeight w:val="108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 МГД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Семенников А.Г.</w:t>
            </w:r>
          </w:p>
        </w:tc>
      </w:tr>
      <w:tr w:rsidR="00910078" w:rsidRPr="00901C48" w:rsidTr="00053F70">
        <w:trPr>
          <w:trHeight w:val="186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154877" w:rsidRDefault="000C7AD4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 МО </w:t>
            </w:r>
            <w:r w:rsidR="001548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Академический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 Л.Л.</w:t>
            </w:r>
          </w:p>
        </w:tc>
      </w:tr>
      <w:tr w:rsidR="000C7AD4" w:rsidRPr="00901C48" w:rsidTr="00053F70">
        <w:trPr>
          <w:trHeight w:val="186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Советник депутата МГД Шараповой О.В.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AD4" w:rsidRDefault="000C7AD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910078" w:rsidRPr="00901C48" w:rsidTr="00053F70">
        <w:trPr>
          <w:trHeight w:val="278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0C7AD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человека</w:t>
            </w: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0C7AD4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C7AD4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10078" w:rsidRDefault="00910078" w:rsidP="000C7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 w:rsidR="000C7AD4">
        <w:rPr>
          <w:rFonts w:ascii="Times New Roman" w:hAnsi="Times New Roman"/>
          <w:sz w:val="24"/>
          <w:szCs w:val="24"/>
        </w:rPr>
        <w:t>Лаврикова</w:t>
      </w:r>
      <w:proofErr w:type="spellEnd"/>
      <w:r w:rsidR="000C7AD4">
        <w:rPr>
          <w:rFonts w:ascii="Times New Roman" w:hAnsi="Times New Roman"/>
          <w:sz w:val="24"/>
          <w:szCs w:val="24"/>
        </w:rPr>
        <w:t xml:space="preserve"> В.И.</w:t>
      </w:r>
      <w:r w:rsidRPr="0006325A">
        <w:rPr>
          <w:rFonts w:ascii="Times New Roman" w:hAnsi="Times New Roman"/>
          <w:sz w:val="24"/>
          <w:szCs w:val="24"/>
        </w:rPr>
        <w:t xml:space="preserve"> делегировал</w:t>
      </w:r>
      <w:r w:rsidR="00E33FBE">
        <w:rPr>
          <w:rFonts w:ascii="Times New Roman" w:hAnsi="Times New Roman"/>
          <w:sz w:val="24"/>
          <w:szCs w:val="24"/>
        </w:rPr>
        <w:t>а</w:t>
      </w:r>
      <w:r w:rsidRPr="0006325A">
        <w:rPr>
          <w:rFonts w:ascii="Times New Roman" w:hAnsi="Times New Roman"/>
          <w:sz w:val="24"/>
          <w:szCs w:val="24"/>
        </w:rPr>
        <w:t xml:space="preserve"> право голоса депутату </w:t>
      </w:r>
      <w:r w:rsidR="00E33FBE">
        <w:rPr>
          <w:rFonts w:ascii="Times New Roman" w:hAnsi="Times New Roman"/>
          <w:sz w:val="24"/>
          <w:szCs w:val="24"/>
        </w:rPr>
        <w:t>Назаровой Ю.В.</w:t>
      </w:r>
    </w:p>
    <w:p w:rsidR="00910078" w:rsidRPr="0006325A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910078" w:rsidRPr="0006325A" w:rsidTr="005076C0">
        <w:tc>
          <w:tcPr>
            <w:tcW w:w="747" w:type="dxa"/>
            <w:vAlign w:val="center"/>
          </w:tcPr>
          <w:p w:rsidR="00910078" w:rsidRPr="0006325A" w:rsidRDefault="00910078" w:rsidP="0050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910078" w:rsidRPr="0006325A" w:rsidRDefault="00910078" w:rsidP="00E57D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повестки дня </w:t>
            </w:r>
            <w:r w:rsidR="00E33FB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33FB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E33F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10078" w:rsidRPr="0006325A" w:rsidRDefault="00910078" w:rsidP="006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lastRenderedPageBreak/>
        <w:t>Слушали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главу муниципального округа Черемушки Минаеву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7E9E">
        <w:rPr>
          <w:rFonts w:ascii="Times New Roman" w:hAnsi="Times New Roman"/>
          <w:sz w:val="24"/>
          <w:szCs w:val="24"/>
          <w:lang w:eastAsia="ru-RU"/>
        </w:rPr>
        <w:t>Предложено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повестку дня на </w:t>
      </w:r>
      <w:r w:rsidR="00E33FBE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33FBE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E33FB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10078" w:rsidRDefault="00910078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0078" w:rsidRPr="0006325A" w:rsidRDefault="00910078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>
        <w:rPr>
          <w:rFonts w:ascii="Times New Roman" w:hAnsi="Times New Roman"/>
          <w:sz w:val="24"/>
          <w:szCs w:val="24"/>
          <w:lang w:eastAsia="ru-RU"/>
        </w:rPr>
        <w:t xml:space="preserve">б утверждении повестки дня на </w:t>
      </w:r>
      <w:r w:rsidR="00E33FBE">
        <w:rPr>
          <w:rFonts w:ascii="Times New Roman" w:hAnsi="Times New Roman"/>
          <w:sz w:val="24"/>
          <w:szCs w:val="24"/>
          <w:lang w:eastAsia="ru-RU"/>
        </w:rPr>
        <w:t>23.10.2017.</w:t>
      </w:r>
    </w:p>
    <w:p w:rsidR="00910078" w:rsidRPr="0006325A" w:rsidRDefault="00910078" w:rsidP="00C74DBF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10078" w:rsidRPr="0006325A" w:rsidRDefault="00910078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Pr="0006325A" w:rsidRDefault="00910078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 w:rsidRPr="0006325A"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E33FBE">
        <w:rPr>
          <w:rFonts w:ascii="Times New Roman" w:hAnsi="Times New Roman"/>
          <w:sz w:val="24"/>
          <w:szCs w:val="24"/>
          <w:lang w:eastAsia="ru-RU"/>
        </w:rPr>
        <w:t>12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33FBE">
        <w:rPr>
          <w:rFonts w:ascii="Times New Roman" w:hAnsi="Times New Roman"/>
          <w:sz w:val="24"/>
          <w:szCs w:val="24"/>
          <w:lang w:eastAsia="ru-RU"/>
        </w:rPr>
        <w:t>двенадцатого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E33FBE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33FBE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>» 201</w:t>
      </w:r>
      <w:r w:rsidR="00E33FBE">
        <w:rPr>
          <w:rFonts w:ascii="Times New Roman" w:hAnsi="Times New Roman"/>
          <w:sz w:val="24"/>
          <w:szCs w:val="24"/>
          <w:lang w:eastAsia="ru-RU"/>
        </w:rPr>
        <w:t>7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910078" w:rsidRPr="0006325A" w:rsidRDefault="00910078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7"/>
        <w:gridCol w:w="1556"/>
        <w:gridCol w:w="1134"/>
      </w:tblGrid>
      <w:tr w:rsidR="00E33FBE" w:rsidTr="008778B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33FBE" w:rsidTr="008778B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33FBE" w:rsidTr="008778BD">
        <w:trPr>
          <w:trHeight w:val="5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муниципального округа Черемушки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33FBE" w:rsidTr="008778BD">
        <w:trPr>
          <w:trHeight w:val="8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33FBE" w:rsidTr="008778BD">
        <w:trPr>
          <w:trHeight w:val="192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33FBE" w:rsidTr="008778BD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33FBE" w:rsidTr="008778BD">
        <w:trPr>
          <w:trHeight w:val="72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Совета депутатов о проведении внешней проверки годового отчета об исполнении бюджета муниципального округа Черемушки за 2017 год и плановый период 2018 и 2019 годов в адрес Контрольно-счетной палаты города Москвы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33FBE" w:rsidTr="008778BD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 формировании рабочих органов и рабочих групп Совета депутатов МО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E33FBE" w:rsidTr="008778BD">
        <w:trPr>
          <w:trHeight w:val="80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графика приема населения депутатами Совета депутатов муниципального округа Черемушки на IV квартал 2017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E33FBE" w:rsidTr="008778BD">
        <w:trPr>
          <w:trHeight w:val="60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определении графика проведения очередных заседаний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33FBE" w:rsidTr="008778BD">
        <w:trPr>
          <w:trHeight w:val="59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 1. О внесении предложений по адресным перечням для проведения работ по благоустройству территории района Черемушки на 2018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33FBE" w:rsidRDefault="00E33FBE" w:rsidP="00877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</w:tbl>
    <w:p w:rsidR="00910078" w:rsidRDefault="00910078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E33FBE" w:rsidP="00E33F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FBE">
        <w:rPr>
          <w:rFonts w:ascii="Times New Roman" w:hAnsi="Times New Roman"/>
          <w:b/>
          <w:sz w:val="24"/>
          <w:szCs w:val="24"/>
        </w:rPr>
        <w:lastRenderedPageBreak/>
        <w:t>Глава МО Черемушки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FBE">
        <w:rPr>
          <w:rFonts w:ascii="Times New Roman" w:hAnsi="Times New Roman"/>
          <w:b/>
          <w:sz w:val="24"/>
          <w:szCs w:val="24"/>
        </w:rPr>
        <w:t>Минаева Е.В.</w:t>
      </w:r>
      <w:r>
        <w:rPr>
          <w:rFonts w:ascii="Times New Roman" w:hAnsi="Times New Roman"/>
          <w:sz w:val="24"/>
          <w:szCs w:val="24"/>
        </w:rPr>
        <w:t xml:space="preserve"> передала право ведения заседания депутату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E33FBE" w:rsidRDefault="00E33FBE" w:rsidP="00E33F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FBE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E33FBE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Pr="00E33FBE">
        <w:rPr>
          <w:rFonts w:ascii="Times New Roman" w:hAnsi="Times New Roman"/>
          <w:b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</w:rPr>
        <w:t xml:space="preserve"> передала право ведения заседания депутату Гусеву А.А.</w:t>
      </w:r>
    </w:p>
    <w:p w:rsidR="00E33FBE" w:rsidRDefault="00E33FBE" w:rsidP="00E33F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голосование поставлен вопрос «Кандидатура депутата Гусева А.А. выдвинута на пост председательствующего заседания СД МО Черемушки 23.10.2017»</w:t>
      </w:r>
    </w:p>
    <w:p w:rsidR="00E33FBE" w:rsidRDefault="00E33FBE" w:rsidP="00E33F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3333" w:rsidRPr="0006325A" w:rsidRDefault="00C13333" w:rsidP="00C13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C48">
        <w:rPr>
          <w:rFonts w:ascii="Times New Roman" w:hAnsi="Times New Roman"/>
          <w:sz w:val="24"/>
          <w:szCs w:val="24"/>
          <w:lang w:eastAsia="ru-RU"/>
        </w:rPr>
        <w:t>Ба</w:t>
      </w:r>
      <w:r>
        <w:rPr>
          <w:rFonts w:ascii="Times New Roman" w:hAnsi="Times New Roman"/>
          <w:sz w:val="24"/>
          <w:szCs w:val="24"/>
          <w:lang w:eastAsia="ru-RU"/>
        </w:rPr>
        <w:t>скаков А.Н. – «воздержался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«воздержался»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«воздержался»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–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C13333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333" w:rsidRPr="00FE4B01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C13333" w:rsidRPr="00FE4B01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C13333" w:rsidRPr="00FE4B01" w:rsidRDefault="00C13333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C13333" w:rsidRPr="000F716F" w:rsidRDefault="00C13333" w:rsidP="00C13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DC" w:rsidRDefault="00C13333" w:rsidP="00C13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E1FDC" w:rsidRDefault="005E1FDC" w:rsidP="00C13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E1FDC" w:rsidRDefault="005E1FDC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FDC">
        <w:rPr>
          <w:rFonts w:ascii="Times New Roman" w:hAnsi="Times New Roman"/>
          <w:sz w:val="24"/>
          <w:szCs w:val="24"/>
          <w:lang w:eastAsia="ru-RU"/>
        </w:rPr>
        <w:t>Депутат Гусев А.А. выбран председательствующим на заседании СД МО Черемушки 23.10.2017</w:t>
      </w:r>
    </w:p>
    <w:p w:rsidR="005E1FDC" w:rsidRDefault="005E1FDC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FDC" w:rsidRDefault="005E1FDC" w:rsidP="00C133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1FDC">
        <w:rPr>
          <w:rFonts w:ascii="Times New Roman" w:hAnsi="Times New Roman"/>
          <w:b/>
          <w:sz w:val="24"/>
          <w:szCs w:val="24"/>
          <w:lang w:eastAsia="ru-RU"/>
        </w:rPr>
        <w:t>Депутат Гусев А.А</w:t>
      </w:r>
      <w:r>
        <w:rPr>
          <w:rFonts w:ascii="Times New Roman" w:hAnsi="Times New Roman"/>
          <w:sz w:val="24"/>
          <w:szCs w:val="24"/>
          <w:lang w:eastAsia="ru-RU"/>
        </w:rPr>
        <w:t>. предложил перенести рассмотрение вопроса «</w:t>
      </w:r>
      <w:r>
        <w:rPr>
          <w:rFonts w:ascii="Times New Roman" w:hAnsi="Times New Roman"/>
          <w:bCs/>
          <w:sz w:val="24"/>
          <w:szCs w:val="24"/>
        </w:rPr>
        <w:t>Об избрании главы муниципального округа Черемушки» на следующее заседание.</w:t>
      </w:r>
    </w:p>
    <w:p w:rsidR="005E1FDC" w:rsidRDefault="005E1FDC" w:rsidP="00C13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FDC" w:rsidRPr="0006325A" w:rsidRDefault="005E1FDC" w:rsidP="005E1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переносе вопроса «</w:t>
      </w:r>
      <w:r>
        <w:rPr>
          <w:rFonts w:ascii="Times New Roman" w:hAnsi="Times New Roman"/>
          <w:bCs/>
          <w:sz w:val="24"/>
          <w:szCs w:val="24"/>
        </w:rPr>
        <w:t>Об избрании главы муниципального округа Черемушки» на следующее заседание</w:t>
      </w:r>
    </w:p>
    <w:p w:rsidR="005E1FDC" w:rsidRPr="0006325A" w:rsidRDefault="005E1FDC" w:rsidP="005E1FDC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E1FDC" w:rsidRPr="0006325A" w:rsidRDefault="005E1FDC" w:rsidP="005E1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E1FDC" w:rsidRDefault="005E1FDC" w:rsidP="005E1F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E33FBE" w:rsidRDefault="00E33FBE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69159D" w:rsidRPr="0006325A" w:rsidTr="0069159D">
        <w:trPr>
          <w:trHeight w:val="308"/>
        </w:trPr>
        <w:tc>
          <w:tcPr>
            <w:tcW w:w="747" w:type="dxa"/>
            <w:vAlign w:val="center"/>
          </w:tcPr>
          <w:p w:rsidR="0069159D" w:rsidRPr="0006325A" w:rsidRDefault="005E1FDC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69159D" w:rsidRPr="0006325A" w:rsidRDefault="005E1FDC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муниципального округа Черемушки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</w:tr>
    </w:tbl>
    <w:p w:rsidR="0069159D" w:rsidRPr="0006325A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FDC" w:rsidRPr="005E1FDC" w:rsidRDefault="005E1FDC" w:rsidP="005E1FD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</w:t>
      </w:r>
      <w:r w:rsidR="00910078" w:rsidRPr="0006325A">
        <w:rPr>
          <w:rFonts w:ascii="Times New Roman" w:hAnsi="Times New Roman"/>
          <w:b/>
          <w:sz w:val="24"/>
          <w:szCs w:val="24"/>
        </w:rPr>
        <w:t xml:space="preserve">епутат </w:t>
      </w:r>
      <w:r>
        <w:rPr>
          <w:rFonts w:ascii="Times New Roman" w:hAnsi="Times New Roman"/>
          <w:b/>
          <w:sz w:val="24"/>
          <w:szCs w:val="24"/>
        </w:rPr>
        <w:t>Сапронов С.С.</w:t>
      </w:r>
      <w:r w:rsidR="009100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 перенести рассмотрение вопроса «</w:t>
      </w:r>
      <w:r w:rsidRPr="005E1FDC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2018 год и плановый период 2019-2020гг.»</w:t>
      </w:r>
      <w:r>
        <w:rPr>
          <w:rFonts w:ascii="Times New Roman" w:hAnsi="Times New Roman"/>
          <w:sz w:val="24"/>
          <w:szCs w:val="24"/>
        </w:rPr>
        <w:t xml:space="preserve"> на ноябрь.</w:t>
      </w:r>
    </w:p>
    <w:p w:rsidR="00910078" w:rsidRDefault="005E1FDC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5E1FDC">
        <w:rPr>
          <w:rFonts w:ascii="Times New Roman" w:hAnsi="Times New Roman"/>
          <w:sz w:val="24"/>
          <w:szCs w:val="24"/>
          <w:lang w:eastAsia="ru-RU"/>
        </w:rPr>
        <w:t>«</w:t>
      </w:r>
      <w:r w:rsidR="005E1FDC">
        <w:rPr>
          <w:rFonts w:ascii="Times New Roman" w:hAnsi="Times New Roman"/>
          <w:sz w:val="24"/>
          <w:szCs w:val="24"/>
        </w:rPr>
        <w:t xml:space="preserve">О плане работы Совета депутатов муниципального округа Черемушки на </w:t>
      </w:r>
      <w:r w:rsidR="005E1FDC">
        <w:rPr>
          <w:rFonts w:ascii="Times New Roman" w:hAnsi="Times New Roman"/>
          <w:sz w:val="24"/>
          <w:szCs w:val="24"/>
          <w:lang w:val="en-US"/>
        </w:rPr>
        <w:t>IV</w:t>
      </w:r>
      <w:r w:rsidR="005E1FDC">
        <w:rPr>
          <w:rFonts w:ascii="Times New Roman" w:hAnsi="Times New Roman"/>
          <w:sz w:val="24"/>
          <w:szCs w:val="24"/>
        </w:rPr>
        <w:t xml:space="preserve"> квартал 2017 года» с поправкой депутата Сапронова С.С.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C74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C74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Pr="000F716F" w:rsidRDefault="00910078" w:rsidP="00621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078" w:rsidRDefault="00910078" w:rsidP="00431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Приняты решения:</w:t>
      </w:r>
    </w:p>
    <w:p w:rsidR="00910078" w:rsidRPr="0006325A" w:rsidRDefault="00910078" w:rsidP="00431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E1FDC" w:rsidRPr="005E1FDC" w:rsidRDefault="005E1FDC" w:rsidP="005E1FDC">
      <w:pPr>
        <w:pStyle w:val="ac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5E1FDC">
        <w:rPr>
          <w:sz w:val="24"/>
          <w:szCs w:val="24"/>
        </w:rPr>
        <w:t xml:space="preserve">В соответствии с </w:t>
      </w:r>
      <w:proofErr w:type="spellStart"/>
      <w:r w:rsidRPr="005E1FDC">
        <w:rPr>
          <w:sz w:val="24"/>
          <w:szCs w:val="24"/>
        </w:rPr>
        <w:t>ст</w:t>
      </w:r>
      <w:proofErr w:type="spellEnd"/>
      <w:r w:rsidRPr="005E1FDC">
        <w:rPr>
          <w:sz w:val="24"/>
          <w:szCs w:val="24"/>
        </w:rPr>
        <w:t xml:space="preserve"> 15 Регламента Совета депутатов муниципального округа Черемушки, </w:t>
      </w:r>
      <w:r w:rsidRPr="005E1FDC">
        <w:rPr>
          <w:b/>
          <w:iCs/>
          <w:sz w:val="24"/>
          <w:szCs w:val="24"/>
        </w:rPr>
        <w:t xml:space="preserve">Совет депутатов муниципального округа </w:t>
      </w:r>
      <w:proofErr w:type="spellStart"/>
      <w:r w:rsidRPr="005E1FDC">
        <w:rPr>
          <w:b/>
          <w:iCs/>
          <w:sz w:val="24"/>
          <w:szCs w:val="24"/>
        </w:rPr>
        <w:t>Чермушки</w:t>
      </w:r>
      <w:proofErr w:type="spellEnd"/>
      <w:r w:rsidRPr="005E1FDC">
        <w:rPr>
          <w:b/>
          <w:iCs/>
          <w:sz w:val="24"/>
          <w:szCs w:val="24"/>
        </w:rPr>
        <w:t xml:space="preserve"> решил:</w:t>
      </w:r>
    </w:p>
    <w:p w:rsidR="005E1FDC" w:rsidRPr="005E1FDC" w:rsidRDefault="005E1FDC" w:rsidP="005E1FDC">
      <w:pPr>
        <w:pStyle w:val="ac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5E1FDC" w:rsidRPr="005E1FDC" w:rsidRDefault="005E1FDC" w:rsidP="005E1FDC">
      <w:pPr>
        <w:pStyle w:val="2"/>
        <w:numPr>
          <w:ilvl w:val="0"/>
          <w:numId w:val="4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E1FDC">
        <w:rPr>
          <w:b w:val="0"/>
          <w:sz w:val="24"/>
          <w:szCs w:val="24"/>
        </w:rPr>
        <w:t xml:space="preserve">Утвердить план работы Совета депутатов муниципального округа Черемушки на </w:t>
      </w:r>
      <w:r w:rsidRPr="005E1FDC">
        <w:rPr>
          <w:b w:val="0"/>
          <w:sz w:val="24"/>
          <w:szCs w:val="24"/>
          <w:lang w:val="en-US"/>
        </w:rPr>
        <w:t>IV</w:t>
      </w:r>
      <w:r w:rsidRPr="005E1FDC">
        <w:rPr>
          <w:b w:val="0"/>
          <w:sz w:val="24"/>
          <w:szCs w:val="24"/>
        </w:rPr>
        <w:t xml:space="preserve"> квартал 2017 года согласно приложению к настоящему решению.  </w:t>
      </w:r>
    </w:p>
    <w:p w:rsidR="005E1FDC" w:rsidRPr="005E1FDC" w:rsidRDefault="005E1FDC" w:rsidP="005E1FDC">
      <w:pPr>
        <w:pStyle w:val="ac"/>
        <w:numPr>
          <w:ilvl w:val="0"/>
          <w:numId w:val="4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E1FD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5E1FDC">
          <w:rPr>
            <w:rStyle w:val="ab"/>
            <w:sz w:val="24"/>
            <w:szCs w:val="24"/>
          </w:rPr>
          <w:t>www.m</w:t>
        </w:r>
        <w:proofErr w:type="spellStart"/>
        <w:r w:rsidRPr="005E1FDC">
          <w:rPr>
            <w:rStyle w:val="ab"/>
            <w:sz w:val="24"/>
            <w:szCs w:val="24"/>
            <w:lang w:val="en-US"/>
          </w:rPr>
          <w:t>cherem</w:t>
        </w:r>
        <w:proofErr w:type="spellEnd"/>
        <w:r w:rsidRPr="005E1FDC">
          <w:rPr>
            <w:rStyle w:val="ab"/>
            <w:sz w:val="24"/>
            <w:szCs w:val="24"/>
          </w:rPr>
          <w:t>.</w:t>
        </w:r>
        <w:proofErr w:type="spellStart"/>
        <w:r w:rsidRPr="005E1FDC">
          <w:rPr>
            <w:rStyle w:val="ab"/>
            <w:sz w:val="24"/>
            <w:szCs w:val="24"/>
          </w:rPr>
          <w:t>ru</w:t>
        </w:r>
        <w:proofErr w:type="spellEnd"/>
      </w:hyperlink>
      <w:r w:rsidRPr="005E1FDC">
        <w:rPr>
          <w:sz w:val="24"/>
          <w:szCs w:val="24"/>
        </w:rPr>
        <w:t xml:space="preserve">. </w:t>
      </w:r>
    </w:p>
    <w:p w:rsidR="005E1FDC" w:rsidRPr="005E1FDC" w:rsidRDefault="005E1FDC" w:rsidP="005E1FDC">
      <w:pPr>
        <w:pStyle w:val="aa"/>
        <w:numPr>
          <w:ilvl w:val="0"/>
          <w:numId w:val="42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5E1FDC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5E1FDC" w:rsidRPr="005E1FDC" w:rsidRDefault="005E1FDC" w:rsidP="005E1FDC">
      <w:pPr>
        <w:numPr>
          <w:ilvl w:val="0"/>
          <w:numId w:val="4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5E1FD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910078" w:rsidRPr="0006325A" w:rsidRDefault="00910078" w:rsidP="00AD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5887"/>
      </w:tblGrid>
      <w:tr w:rsidR="00910078" w:rsidRPr="0006325A" w:rsidTr="00D27733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7A018C" w:rsidRDefault="005E1FDC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7A018C" w:rsidRDefault="00E51B6A" w:rsidP="003D0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</w:tbl>
    <w:p w:rsidR="00910078" w:rsidRPr="0006325A" w:rsidRDefault="00910078" w:rsidP="0017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7F6E0A" w:rsidRDefault="00910078" w:rsidP="001F46C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A3DE0">
        <w:rPr>
          <w:rFonts w:ascii="Times New Roman" w:hAnsi="Times New Roman"/>
          <w:b/>
          <w:sz w:val="24"/>
          <w:szCs w:val="24"/>
        </w:rPr>
        <w:t xml:space="preserve">Депутат </w:t>
      </w:r>
      <w:r w:rsidR="008D5D48" w:rsidRPr="00BA3DE0">
        <w:rPr>
          <w:rFonts w:ascii="Times New Roman" w:hAnsi="Times New Roman"/>
          <w:b/>
          <w:sz w:val="24"/>
          <w:szCs w:val="24"/>
        </w:rPr>
        <w:t xml:space="preserve">Щербакова Ю.А. </w:t>
      </w:r>
      <w:r w:rsidR="0060543E" w:rsidRPr="00BA3DE0">
        <w:rPr>
          <w:rFonts w:ascii="Times New Roman" w:hAnsi="Times New Roman"/>
          <w:sz w:val="24"/>
          <w:szCs w:val="24"/>
        </w:rPr>
        <w:t xml:space="preserve">предложила </w:t>
      </w:r>
      <w:r w:rsidR="005B0548" w:rsidRPr="00BA3DE0">
        <w:rPr>
          <w:rFonts w:ascii="Times New Roman" w:hAnsi="Times New Roman"/>
          <w:sz w:val="24"/>
          <w:szCs w:val="24"/>
        </w:rPr>
        <w:t>отклонить</w:t>
      </w:r>
      <w:r w:rsidR="0060543E" w:rsidRPr="00BA3DE0">
        <w:rPr>
          <w:rFonts w:ascii="Times New Roman" w:hAnsi="Times New Roman"/>
          <w:sz w:val="24"/>
          <w:szCs w:val="24"/>
        </w:rPr>
        <w:t xml:space="preserve"> рассмотрение данного вопроса в связи с отсутствием </w:t>
      </w:r>
      <w:r w:rsidR="008778BD" w:rsidRPr="00BA3DE0">
        <w:rPr>
          <w:rFonts w:ascii="Times New Roman" w:hAnsi="Times New Roman"/>
          <w:sz w:val="24"/>
          <w:szCs w:val="24"/>
        </w:rPr>
        <w:t>необходимой для принятия решения информации (Расширенная смета мероприятий, информирование населения, тендерная документация).</w:t>
      </w:r>
    </w:p>
    <w:p w:rsidR="008778BD" w:rsidRDefault="008778BD" w:rsidP="001F4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</w:t>
      </w:r>
      <w:r w:rsidRPr="008778BD">
        <w:rPr>
          <w:rFonts w:ascii="Times New Roman" w:hAnsi="Times New Roman"/>
          <w:sz w:val="24"/>
          <w:szCs w:val="24"/>
        </w:rPr>
        <w:t>предложил назначить депутата Щербакову Ю.А. ответственным депутатом за проработку вопроса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квартал» и доложить депутату Щербаковой Ю.А. на следующем заседании по данному вопросу.</w:t>
      </w:r>
    </w:p>
    <w:p w:rsidR="008778BD" w:rsidRDefault="008778BD" w:rsidP="001F4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 w:rsidRPr="008778BD">
        <w:rPr>
          <w:rFonts w:ascii="Times New Roman" w:hAnsi="Times New Roman"/>
          <w:sz w:val="24"/>
          <w:szCs w:val="24"/>
        </w:rPr>
        <w:t>сообщил, что ему поступают жалобы от жителей на то, что в районе нет информации о том где и какое мероприятие проходит.</w:t>
      </w:r>
    </w:p>
    <w:p w:rsidR="008778BD" w:rsidRDefault="008778BD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C83CD4">
        <w:rPr>
          <w:rFonts w:ascii="Times New Roman" w:hAnsi="Times New Roman"/>
          <w:b/>
          <w:sz w:val="24"/>
          <w:szCs w:val="24"/>
        </w:rPr>
        <w:t xml:space="preserve">Селькова Е.А. </w:t>
      </w:r>
      <w:r w:rsidR="00C83CD4" w:rsidRPr="00C83CD4">
        <w:rPr>
          <w:rFonts w:ascii="Times New Roman" w:hAnsi="Times New Roman"/>
          <w:sz w:val="24"/>
          <w:szCs w:val="24"/>
        </w:rPr>
        <w:t>попросила управу р-на Черемушки чтобы вся документация, касающаяся данного вопроса, высылалась на эл. Почту. Также депутат попросила, чтобы на заседаниях всегда присутствовал сотрудник, в компетенцию котор</w:t>
      </w:r>
      <w:r w:rsidR="00C83CD4">
        <w:rPr>
          <w:rFonts w:ascii="Times New Roman" w:hAnsi="Times New Roman"/>
          <w:sz w:val="24"/>
          <w:szCs w:val="24"/>
        </w:rPr>
        <w:t>о</w:t>
      </w:r>
      <w:r w:rsidR="00C83CD4" w:rsidRPr="00C83CD4">
        <w:rPr>
          <w:rFonts w:ascii="Times New Roman" w:hAnsi="Times New Roman"/>
          <w:sz w:val="24"/>
          <w:szCs w:val="24"/>
        </w:rPr>
        <w:t>го, входят обсуждаемые на заседании вопросы.</w:t>
      </w:r>
    </w:p>
    <w:p w:rsidR="008778BD" w:rsidRDefault="008778BD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4003B" w:rsidRDefault="0034003B" w:rsidP="001F4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DE0">
        <w:rPr>
          <w:rFonts w:ascii="Times New Roman" w:hAnsi="Times New Roman"/>
          <w:sz w:val="24"/>
          <w:szCs w:val="24"/>
          <w:lang w:eastAsia="ru-RU"/>
        </w:rPr>
        <w:t>о</w:t>
      </w:r>
      <w:r w:rsidR="00675EA5" w:rsidRPr="00BA3DE0">
        <w:rPr>
          <w:rFonts w:ascii="Times New Roman" w:hAnsi="Times New Roman"/>
          <w:sz w:val="24"/>
          <w:szCs w:val="24"/>
          <w:lang w:eastAsia="ru-RU"/>
        </w:rPr>
        <w:t xml:space="preserve">б </w:t>
      </w:r>
      <w:r w:rsidR="00857E12">
        <w:rPr>
          <w:rFonts w:ascii="Times New Roman" w:hAnsi="Times New Roman"/>
          <w:sz w:val="24"/>
          <w:szCs w:val="24"/>
          <w:lang w:eastAsia="ru-RU"/>
        </w:rPr>
        <w:t>отказе в согласовании</w:t>
      </w:r>
      <w:r w:rsidRPr="00BA3D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вопроса «</w:t>
      </w:r>
      <w:r>
        <w:rPr>
          <w:rFonts w:ascii="Times New Roman" w:hAnsi="Times New Roman"/>
          <w:sz w:val="24"/>
          <w:szCs w:val="24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квартал»</w:t>
      </w:r>
    </w:p>
    <w:p w:rsidR="0034003B" w:rsidRDefault="0034003B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4003B" w:rsidRPr="0006325A" w:rsidRDefault="0034003B" w:rsidP="00340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C48">
        <w:rPr>
          <w:rFonts w:ascii="Times New Roman" w:hAnsi="Times New Roman"/>
          <w:sz w:val="24"/>
          <w:szCs w:val="24"/>
          <w:lang w:eastAsia="ru-RU"/>
        </w:rPr>
        <w:t>Ба</w:t>
      </w:r>
      <w:r>
        <w:rPr>
          <w:rFonts w:ascii="Times New Roman" w:hAnsi="Times New Roman"/>
          <w:sz w:val="24"/>
          <w:szCs w:val="24"/>
          <w:lang w:eastAsia="ru-RU"/>
        </w:rPr>
        <w:t>скаков А.Н. – «против»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«воздержался»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«воздержался»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–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03B" w:rsidRPr="00FE4B01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34003B" w:rsidRPr="00FE4B01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4003B" w:rsidRPr="00FE4B01" w:rsidRDefault="0034003B" w:rsidP="0034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8778BD" w:rsidRPr="0006325A" w:rsidRDefault="008778BD" w:rsidP="00877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4003B" w:rsidRDefault="0034003B" w:rsidP="00340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8778BD" w:rsidRDefault="008778BD" w:rsidP="00340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9DA" w:rsidRPr="005739DA" w:rsidRDefault="005739DA" w:rsidP="005739DA">
      <w:pPr>
        <w:pStyle w:val="ac"/>
        <w:ind w:firstLine="700"/>
        <w:rPr>
          <w:sz w:val="24"/>
          <w:szCs w:val="24"/>
        </w:rPr>
      </w:pPr>
      <w:r w:rsidRPr="005739DA">
        <w:rPr>
          <w:sz w:val="24"/>
          <w:szCs w:val="24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Черемушки решил:</w:t>
      </w:r>
    </w:p>
    <w:p w:rsidR="005739DA" w:rsidRPr="005739DA" w:rsidRDefault="005739DA" w:rsidP="005739DA">
      <w:pPr>
        <w:pStyle w:val="ac"/>
        <w:ind w:firstLine="700"/>
        <w:rPr>
          <w:iCs/>
          <w:sz w:val="24"/>
          <w:szCs w:val="24"/>
        </w:rPr>
      </w:pPr>
      <w:r w:rsidRPr="005739DA">
        <w:rPr>
          <w:sz w:val="24"/>
          <w:szCs w:val="24"/>
        </w:rPr>
        <w:t xml:space="preserve">1. Отказать в согласовании </w:t>
      </w:r>
      <w:r w:rsidRPr="005739DA">
        <w:rPr>
          <w:rFonts w:eastAsiaTheme="minorHAnsi"/>
          <w:sz w:val="24"/>
          <w:szCs w:val="24"/>
          <w:lang w:eastAsia="en-US"/>
        </w:rPr>
        <w:t>ежеквартального сводного районного календарного плана</w:t>
      </w:r>
      <w:r w:rsidRPr="005739DA">
        <w:rPr>
          <w:sz w:val="24"/>
          <w:szCs w:val="24"/>
        </w:rPr>
        <w:t xml:space="preserve"> </w:t>
      </w:r>
      <w:r w:rsidRPr="005739DA">
        <w:rPr>
          <w:rFonts w:eastAsiaTheme="minorHAnsi"/>
          <w:sz w:val="24"/>
          <w:szCs w:val="24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5739DA">
        <w:rPr>
          <w:iCs/>
          <w:sz w:val="24"/>
          <w:szCs w:val="24"/>
        </w:rPr>
        <w:t xml:space="preserve"> (приложение), в связи с непредоставлением необходимой информации. </w:t>
      </w:r>
    </w:p>
    <w:p w:rsidR="005739DA" w:rsidRPr="005739DA" w:rsidRDefault="005739DA" w:rsidP="005739DA">
      <w:pPr>
        <w:pStyle w:val="ac"/>
        <w:ind w:firstLine="700"/>
        <w:rPr>
          <w:sz w:val="24"/>
          <w:szCs w:val="24"/>
        </w:rPr>
      </w:pPr>
      <w:r w:rsidRPr="005739DA">
        <w:rPr>
          <w:iCs/>
          <w:sz w:val="24"/>
          <w:szCs w:val="24"/>
        </w:rPr>
        <w:t>2</w:t>
      </w:r>
      <w:r w:rsidRPr="005739DA">
        <w:rPr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ЮЗАО города Москвы и управу района Черемушки города Москвы.</w:t>
      </w:r>
    </w:p>
    <w:p w:rsidR="005739DA" w:rsidRPr="005739DA" w:rsidRDefault="005739DA" w:rsidP="005739DA">
      <w:pPr>
        <w:pStyle w:val="ac"/>
        <w:ind w:firstLine="700"/>
        <w:rPr>
          <w:sz w:val="24"/>
          <w:szCs w:val="24"/>
        </w:rPr>
      </w:pPr>
      <w:r w:rsidRPr="005739DA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Черемушки в сети Интернет.</w:t>
      </w:r>
    </w:p>
    <w:p w:rsidR="005739DA" w:rsidRPr="005739DA" w:rsidRDefault="005739DA" w:rsidP="005739DA">
      <w:pPr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5739DA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Минаеву Е.В.</w:t>
      </w:r>
    </w:p>
    <w:p w:rsidR="00910078" w:rsidRPr="0006325A" w:rsidRDefault="00910078" w:rsidP="003D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731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251D7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251D7" w:rsidP="009F4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910078" w:rsidRPr="0006325A" w:rsidRDefault="00910078" w:rsidP="0030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0078" w:rsidRDefault="00910078" w:rsidP="001251D7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46C6">
        <w:rPr>
          <w:rFonts w:ascii="Times New Roman" w:hAnsi="Times New Roman"/>
          <w:b/>
          <w:sz w:val="24"/>
          <w:szCs w:val="24"/>
        </w:rPr>
        <w:t xml:space="preserve">Депутат </w:t>
      </w:r>
      <w:r w:rsidR="001251D7">
        <w:rPr>
          <w:rFonts w:ascii="Times New Roman" w:hAnsi="Times New Roman"/>
          <w:b/>
          <w:sz w:val="24"/>
          <w:szCs w:val="24"/>
        </w:rPr>
        <w:t xml:space="preserve">Селькова Е.А. </w:t>
      </w:r>
      <w:r w:rsidR="001251D7" w:rsidRPr="001251D7">
        <w:rPr>
          <w:rFonts w:ascii="Times New Roman" w:hAnsi="Times New Roman"/>
          <w:sz w:val="24"/>
          <w:szCs w:val="24"/>
        </w:rPr>
        <w:t>сообщила, что она будет голосовать за вариант №1 представленного списка и предложила поменяться с депутатом Васильевой И.Н. местами (основной/резервный) по адресу ул. Херсонская д. 37</w:t>
      </w:r>
      <w:r w:rsidRPr="001251D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10078" w:rsidRDefault="00B418BA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18BA">
        <w:rPr>
          <w:rFonts w:ascii="Times New Roman" w:hAnsi="Times New Roman"/>
          <w:b/>
          <w:bCs/>
          <w:sz w:val="24"/>
          <w:szCs w:val="24"/>
          <w:lang w:eastAsia="ru-RU"/>
        </w:rPr>
        <w:t>Депутат Баскаков А.Н.,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выразил свою позицию, сообщив, что на его взгляд второй вариант списка более сбалансирован.</w:t>
      </w:r>
    </w:p>
    <w:p w:rsidR="00B418BA" w:rsidRDefault="00B418BA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18BA">
        <w:rPr>
          <w:rFonts w:ascii="Times New Roman" w:hAnsi="Times New Roman"/>
          <w:b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 рассмотреть первый вариант списка и внести в него коррективы по адресу ул. Архитектора Власова д. 17, поменяться местами с депутатом Баскаковым А.Н. (</w:t>
      </w:r>
      <w:r w:rsidRPr="001251D7">
        <w:rPr>
          <w:rFonts w:ascii="Times New Roman" w:hAnsi="Times New Roman"/>
          <w:sz w:val="24"/>
          <w:szCs w:val="24"/>
        </w:rPr>
        <w:t>основной/резервный)</w:t>
      </w:r>
      <w:r>
        <w:rPr>
          <w:rFonts w:ascii="Times New Roman" w:hAnsi="Times New Roman"/>
          <w:sz w:val="24"/>
          <w:szCs w:val="24"/>
        </w:rPr>
        <w:t>.</w:t>
      </w:r>
    </w:p>
    <w:p w:rsidR="00B418BA" w:rsidRDefault="00B418BA" w:rsidP="004D28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8BA">
        <w:rPr>
          <w:rFonts w:ascii="Times New Roman" w:hAnsi="Times New Roman"/>
          <w:b/>
          <w:sz w:val="24"/>
          <w:szCs w:val="24"/>
          <w:lang w:eastAsia="ru-RU"/>
        </w:rPr>
        <w:t>Депутат Гусев А.А</w:t>
      </w:r>
      <w:r>
        <w:rPr>
          <w:rFonts w:ascii="Times New Roman" w:hAnsi="Times New Roman"/>
          <w:sz w:val="24"/>
          <w:szCs w:val="24"/>
          <w:lang w:eastAsia="ru-RU"/>
        </w:rPr>
        <w:t xml:space="preserve">. отметил, что закрепление депутатов за адресами, по которым проводятся работы по кап. Ремонту, это скорее не почетное право, а тяжкая обязанность,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нужно быть всегда готовым выйти на адрес для проверки производимых работ.</w:t>
      </w:r>
    </w:p>
    <w:p w:rsidR="00B418BA" w:rsidRDefault="00B418BA" w:rsidP="004D28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8BA">
        <w:rPr>
          <w:rFonts w:ascii="Times New Roman" w:hAnsi="Times New Roman"/>
          <w:b/>
          <w:sz w:val="24"/>
          <w:szCs w:val="24"/>
          <w:lang w:eastAsia="ru-RU"/>
        </w:rPr>
        <w:t xml:space="preserve">Депутат Щербакова Ю.А. и Депутат </w:t>
      </w:r>
      <w:proofErr w:type="spellStart"/>
      <w:r w:rsidRPr="00B418BA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B418BA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сообщили, что жители по некоторым адресам уже неоднократно обращались к ним за помощью по вопросу проведения кап. Ремонта в их домах и с ними уже ведется работа.</w:t>
      </w:r>
    </w:p>
    <w:p w:rsidR="00B418BA" w:rsidRDefault="00B418BA" w:rsidP="004D28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 w:rsidR="00B418BA">
        <w:rPr>
          <w:rFonts w:ascii="Times New Roman" w:hAnsi="Times New Roman"/>
          <w:sz w:val="24"/>
          <w:szCs w:val="24"/>
          <w:lang w:eastAsia="ru-RU"/>
        </w:rPr>
        <w:t>«</w:t>
      </w:r>
      <w:r w:rsidR="00B418BA">
        <w:rPr>
          <w:rFonts w:ascii="Times New Roman" w:hAnsi="Times New Roman"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B418BA">
        <w:rPr>
          <w:rFonts w:ascii="Times New Roman" w:hAnsi="Times New Roman"/>
          <w:bCs/>
          <w:sz w:val="24"/>
          <w:szCs w:val="24"/>
        </w:rPr>
        <w:t xml:space="preserve">, проведение которого обеспечивает Фонд </w:t>
      </w:r>
      <w:r w:rsidR="00B418BA">
        <w:rPr>
          <w:rFonts w:ascii="Times New Roman" w:hAnsi="Times New Roman"/>
          <w:bCs/>
          <w:sz w:val="24"/>
          <w:szCs w:val="24"/>
        </w:rPr>
        <w:lastRenderedPageBreak/>
        <w:t>капитального ремонта многоквартирных домов города Москвы» по списку Вариант 1 с внесенными правками депутатов Сельковой Е.А. и Гусева А.А.</w:t>
      </w: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4D2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Pr="004D28F2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10078" w:rsidRDefault="00910078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418BA" w:rsidRDefault="00B418BA" w:rsidP="00B418BA">
      <w:pPr>
        <w:pStyle w:val="ac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 статьи 1 Закона города Москвы </w:t>
      </w:r>
      <w:r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sz w:val="24"/>
          <w:szCs w:val="24"/>
          <w:lang w:eastAsia="en-US"/>
        </w:rPr>
        <w:t xml:space="preserve">остановлением Правительства Москвы </w:t>
      </w:r>
      <w:r>
        <w:rPr>
          <w:bCs/>
          <w:sz w:val="24"/>
          <w:szCs w:val="24"/>
          <w:lang w:eastAsia="en-US"/>
        </w:rPr>
        <w:br/>
        <w:t xml:space="preserve">от 25 февраля 2016 года № 57-ПП «Об </w:t>
      </w:r>
      <w:r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>
        <w:rPr>
          <w:sz w:val="24"/>
          <w:szCs w:val="24"/>
        </w:rPr>
        <w:t xml:space="preserve"> </w:t>
      </w:r>
      <w:bookmarkStart w:id="1" w:name="_Hlk496539512"/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B418BA" w:rsidRDefault="00B418BA" w:rsidP="00B418BA">
      <w:pPr>
        <w:pStyle w:val="ac"/>
        <w:ind w:firstLine="709"/>
        <w:rPr>
          <w:sz w:val="24"/>
          <w:szCs w:val="24"/>
        </w:rPr>
      </w:pPr>
      <w:bookmarkStart w:id="2" w:name="_Toc363472315"/>
      <w:bookmarkStart w:id="3" w:name="_Toc363472366"/>
      <w:bookmarkEnd w:id="1"/>
      <w:r>
        <w:rPr>
          <w:sz w:val="24"/>
          <w:szCs w:val="24"/>
        </w:rPr>
        <w:t>1. </w:t>
      </w:r>
      <w:bookmarkEnd w:id="2"/>
      <w:bookmarkEnd w:id="3"/>
      <w:r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  <w:r>
        <w:rPr>
          <w:sz w:val="24"/>
          <w:szCs w:val="24"/>
        </w:rPr>
        <w:t xml:space="preserve"> (Приложение)</w:t>
      </w:r>
    </w:p>
    <w:p w:rsidR="00B418BA" w:rsidRDefault="00B418BA" w:rsidP="00B418BA">
      <w:pPr>
        <w:pStyle w:val="ac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>
        <w:rPr>
          <w:sz w:val="24"/>
          <w:szCs w:val="24"/>
        </w:rPr>
        <w:t>. Направить заверенную копию настоящего решения в Департамент капитального ремонта города Москвы</w:t>
      </w:r>
      <w:r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>
        <w:rPr>
          <w:sz w:val="24"/>
          <w:szCs w:val="24"/>
        </w:rPr>
        <w:t xml:space="preserve">. </w:t>
      </w:r>
    </w:p>
    <w:p w:rsidR="00B418BA" w:rsidRDefault="00B418BA" w:rsidP="00B418BA">
      <w:pPr>
        <w:pStyle w:val="ac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</w:t>
      </w:r>
    </w:p>
    <w:p w:rsidR="00910078" w:rsidRPr="00133B54" w:rsidRDefault="00B418BA" w:rsidP="00B41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363472316"/>
      <w:bookmarkStart w:id="5" w:name="_Toc363472367"/>
      <w:r w:rsidRPr="00133B54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bookmarkEnd w:id="4"/>
      <w:bookmarkEnd w:id="5"/>
      <w:r w:rsidRPr="00133B54">
        <w:rPr>
          <w:rFonts w:ascii="Times New Roman" w:hAnsi="Times New Roman"/>
          <w:sz w:val="24"/>
          <w:szCs w:val="24"/>
        </w:rPr>
        <w:t>Черемушки Е.В. Минаеву.</w:t>
      </w:r>
    </w:p>
    <w:p w:rsidR="00910078" w:rsidRDefault="00910078" w:rsidP="00A63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33B54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33B54" w:rsidP="00A10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</w:tr>
    </w:tbl>
    <w:p w:rsidR="00910078" w:rsidRPr="0006325A" w:rsidRDefault="00910078" w:rsidP="001E2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Default="00133B54" w:rsidP="00587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</w:t>
      </w:r>
      <w:r w:rsidRPr="00133B54">
        <w:rPr>
          <w:rFonts w:ascii="Times New Roman" w:hAnsi="Times New Roman"/>
          <w:sz w:val="24"/>
          <w:szCs w:val="24"/>
        </w:rPr>
        <w:t>Сделал замечание по подготовке проекта решения по данному вопросу. В приложении проекта решения была допущена описка.</w:t>
      </w:r>
    </w:p>
    <w:p w:rsidR="00133B54" w:rsidRDefault="00133B54" w:rsidP="00587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B54">
        <w:rPr>
          <w:rFonts w:ascii="Times New Roman" w:hAnsi="Times New Roman"/>
          <w:b/>
          <w:sz w:val="24"/>
          <w:szCs w:val="24"/>
        </w:rPr>
        <w:t>Секретарь Красикова М.А.</w:t>
      </w:r>
      <w:r>
        <w:rPr>
          <w:rFonts w:ascii="Times New Roman" w:hAnsi="Times New Roman"/>
          <w:sz w:val="24"/>
          <w:szCs w:val="24"/>
        </w:rPr>
        <w:t xml:space="preserve"> принесла извинения Совету депутатов за допущенную описку.</w:t>
      </w:r>
    </w:p>
    <w:p w:rsidR="00133B54" w:rsidRDefault="00133B54" w:rsidP="00133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B54"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 w:rsidRPr="00133B54">
        <w:rPr>
          <w:rFonts w:ascii="Times New Roman" w:hAnsi="Times New Roman"/>
          <w:sz w:val="24"/>
          <w:szCs w:val="24"/>
        </w:rPr>
        <w:t>задала вопрос представителю управы р-на Черемушки, в соответствии с представленной схемой «Елочный базар» будет располагаться на газоне, можно ли будет немного сдвинуть расположение торговой точки, чтобы она располагалась на асфальтированной дороге?»</w:t>
      </w:r>
    </w:p>
    <w:p w:rsidR="00133B54" w:rsidRDefault="00133B54" w:rsidP="00133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главы управы р-на Черемушки </w:t>
      </w:r>
      <w:proofErr w:type="spellStart"/>
      <w:r>
        <w:rPr>
          <w:rFonts w:ascii="Times New Roman" w:hAnsi="Times New Roman"/>
          <w:b/>
          <w:sz w:val="24"/>
          <w:szCs w:val="24"/>
        </w:rPr>
        <w:t>Заец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Л.И., </w:t>
      </w:r>
      <w:r w:rsidRPr="00133B54">
        <w:rPr>
          <w:rFonts w:ascii="Times New Roman" w:hAnsi="Times New Roman"/>
          <w:sz w:val="24"/>
          <w:szCs w:val="24"/>
        </w:rPr>
        <w:t xml:space="preserve">пояснила, что управа р-на Черемушки не в праве самостоятельно определять места торговых точек в районе. За расположение торговых точек отвечает </w:t>
      </w:r>
      <w:proofErr w:type="spellStart"/>
      <w:r w:rsidRPr="00133B54">
        <w:rPr>
          <w:rFonts w:ascii="Times New Roman" w:hAnsi="Times New Roman"/>
          <w:sz w:val="24"/>
          <w:szCs w:val="24"/>
        </w:rPr>
        <w:t>МоскомАрхитектура</w:t>
      </w:r>
      <w:proofErr w:type="spellEnd"/>
    </w:p>
    <w:p w:rsidR="00133B54" w:rsidRDefault="00133B54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>прос «</w:t>
      </w:r>
      <w:r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«Елочный базар» в части включения адреса»</w:t>
      </w: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AD2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603" w:rsidRPr="00125603" w:rsidRDefault="00125603" w:rsidP="00125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0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03.10.2017 № 12-08-2744/7, </w:t>
      </w:r>
      <w:r w:rsidRPr="0012560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125603" w:rsidRPr="00125603" w:rsidRDefault="00125603" w:rsidP="00125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03" w:rsidRPr="00125603" w:rsidRDefault="00125603" w:rsidP="00125603">
      <w:pPr>
        <w:pStyle w:val="1"/>
        <w:numPr>
          <w:ilvl w:val="0"/>
          <w:numId w:val="43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125603">
        <w:rPr>
          <w:rFonts w:ascii="Times New Roman" w:eastAsia="Times New Roman" w:hAnsi="Times New Roman"/>
          <w:sz w:val="24"/>
          <w:szCs w:val="24"/>
        </w:rPr>
        <w:t xml:space="preserve">Согласовать проект изменения схемы размещения </w:t>
      </w:r>
      <w:r w:rsidRPr="00125603">
        <w:rPr>
          <w:rFonts w:ascii="Times New Roman" w:hAnsi="Times New Roman"/>
          <w:sz w:val="24"/>
          <w:szCs w:val="24"/>
        </w:rPr>
        <w:t>нестационарных торговых объектов со специализацией «Елочный базар», в части включения адреса</w:t>
      </w:r>
      <w:r w:rsidRPr="00125603">
        <w:rPr>
          <w:rFonts w:ascii="Times New Roman" w:eastAsia="Times New Roman" w:hAnsi="Times New Roman"/>
          <w:sz w:val="24"/>
          <w:szCs w:val="24"/>
        </w:rPr>
        <w:t>, согласно приложению.</w:t>
      </w:r>
    </w:p>
    <w:p w:rsidR="00125603" w:rsidRPr="00125603" w:rsidRDefault="00125603" w:rsidP="00125603">
      <w:pPr>
        <w:pStyle w:val="1"/>
        <w:numPr>
          <w:ilvl w:val="0"/>
          <w:numId w:val="43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125603">
        <w:rPr>
          <w:rFonts w:ascii="Times New Roman" w:eastAsia="Times New Roman" w:hAnsi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</w:t>
      </w:r>
      <w:bookmarkStart w:id="6" w:name="OLE_LINK1"/>
      <w:r w:rsidRPr="00125603">
        <w:rPr>
          <w:rFonts w:ascii="Times New Roman" w:eastAsia="Times New Roman" w:hAnsi="Times New Roman"/>
          <w:sz w:val="24"/>
          <w:szCs w:val="24"/>
        </w:rPr>
        <w:t>Департамент средств массовой информации и рекламы города Москвы</w:t>
      </w:r>
      <w:bookmarkEnd w:id="6"/>
      <w:r w:rsidRPr="00125603">
        <w:rPr>
          <w:rFonts w:ascii="Times New Roman" w:eastAsia="Times New Roman" w:hAnsi="Times New Roman"/>
          <w:sz w:val="24"/>
          <w:szCs w:val="24"/>
        </w:rPr>
        <w:t>, префектуру ЮЗАО города Москвы, управу района Черемушки и Черемушкинскую межрайонную прокуратуру.</w:t>
      </w:r>
    </w:p>
    <w:p w:rsidR="00125603" w:rsidRPr="00125603" w:rsidRDefault="00125603" w:rsidP="00125603">
      <w:pPr>
        <w:pStyle w:val="1"/>
        <w:numPr>
          <w:ilvl w:val="0"/>
          <w:numId w:val="43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125603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125603" w:rsidRPr="00125603" w:rsidRDefault="00125603" w:rsidP="001256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03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910078" w:rsidRDefault="00125603" w:rsidP="001256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LE_LINK2"/>
      <w:bookmarkEnd w:id="7"/>
      <w:r w:rsidRPr="00125603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125603" w:rsidRPr="00125603" w:rsidRDefault="00125603" w:rsidP="0012560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0078" w:rsidRDefault="00910078" w:rsidP="007B70F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25603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25603" w:rsidP="00D2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Совета депутатов о проведении внешней проверки годового отчета об исполнении бюджета муниципального округа Черемушки за 2017 год и плановый период 2018 и 2019 годов в адрес Контрольно-счетной палаты города Москвы</w:t>
            </w:r>
          </w:p>
        </w:tc>
      </w:tr>
    </w:tbl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>прос «</w:t>
      </w:r>
      <w:r>
        <w:rPr>
          <w:rFonts w:ascii="Times New Roman" w:hAnsi="Times New Roman"/>
          <w:sz w:val="24"/>
          <w:szCs w:val="24"/>
        </w:rPr>
        <w:t>Об обращении Совета депутатов о проведении внешней проверки годового отчета об исполнении бюджета муниципального округа Черемушки за 2017 год и плановый период 2018 и 2019 годов в адрес Контрольно-счетной палаты города Москвы»</w:t>
      </w: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25603" w:rsidRPr="00125603" w:rsidRDefault="00125603" w:rsidP="001256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5603">
        <w:rPr>
          <w:rFonts w:ascii="Times New Roman" w:hAnsi="Times New Roman"/>
          <w:sz w:val="24"/>
          <w:szCs w:val="24"/>
        </w:rPr>
        <w:t xml:space="preserve">В соответствии с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Уставом муниципального округа Черемушки, </w:t>
      </w:r>
      <w:r w:rsidRPr="00125603">
        <w:rPr>
          <w:rFonts w:ascii="Times New Roman" w:hAnsi="Times New Roman"/>
          <w:b/>
          <w:sz w:val="24"/>
          <w:szCs w:val="24"/>
        </w:rPr>
        <w:t>Советом депутатов муниципального округа Черемушки принято решение:</w:t>
      </w:r>
    </w:p>
    <w:p w:rsidR="00125603" w:rsidRPr="00125603" w:rsidRDefault="00125603" w:rsidP="00125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603" w:rsidRPr="00125603" w:rsidRDefault="00125603" w:rsidP="00125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603">
        <w:rPr>
          <w:rFonts w:ascii="Times New Roman" w:hAnsi="Times New Roman"/>
          <w:sz w:val="24"/>
          <w:szCs w:val="24"/>
        </w:rPr>
        <w:t>1. Просить Контрольно-счетную палату Москвы о проведении внешней проверки годового отчета об исполнении бюджета муниципального округа Черемушки за 2017 год и плановый период 2018 и 2019 годов.</w:t>
      </w:r>
    </w:p>
    <w:p w:rsidR="00125603" w:rsidRPr="00125603" w:rsidRDefault="00125603" w:rsidP="001256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603">
        <w:rPr>
          <w:rFonts w:ascii="Times New Roman" w:hAnsi="Times New Roman"/>
          <w:sz w:val="24"/>
          <w:szCs w:val="24"/>
        </w:rPr>
        <w:t>2. Главе муниципального округа Черемушки Е.В. Минаевой направить копию настоящего решения в Контрольно-счетную палату Москвы.</w:t>
      </w:r>
    </w:p>
    <w:p w:rsidR="00910078" w:rsidRPr="00125603" w:rsidRDefault="00125603" w:rsidP="00125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25603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главу муниципального округа Черемушки Е.В. Минаеву.</w:t>
      </w:r>
    </w:p>
    <w:p w:rsidR="00910078" w:rsidRDefault="00910078" w:rsidP="008A3D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EDD" w:rsidRPr="0006325A" w:rsidRDefault="008D7EDD" w:rsidP="008A3D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522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306"/>
      </w:tblGrid>
      <w:tr w:rsidR="00910078" w:rsidRPr="0006325A" w:rsidTr="00901C48">
        <w:trPr>
          <w:trHeight w:val="3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25603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125603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 формировании рабочих органов и рабочих групп Совета депутатов МО Черемушки</w:t>
            </w:r>
          </w:p>
        </w:tc>
      </w:tr>
    </w:tbl>
    <w:p w:rsidR="00910078" w:rsidRPr="0006325A" w:rsidRDefault="00910078" w:rsidP="00AF4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2B3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67F">
        <w:rPr>
          <w:rFonts w:ascii="Times New Roman" w:hAnsi="Times New Roman"/>
          <w:b/>
          <w:sz w:val="24"/>
          <w:szCs w:val="24"/>
        </w:rPr>
        <w:t xml:space="preserve">Депутат </w:t>
      </w:r>
      <w:r w:rsidR="00125603">
        <w:rPr>
          <w:rFonts w:ascii="Times New Roman" w:hAnsi="Times New Roman"/>
          <w:b/>
          <w:sz w:val="24"/>
          <w:szCs w:val="24"/>
        </w:rPr>
        <w:t xml:space="preserve">Гусев А.А., </w:t>
      </w:r>
      <w:r w:rsidR="00125603" w:rsidRPr="00125603">
        <w:rPr>
          <w:rFonts w:ascii="Times New Roman" w:hAnsi="Times New Roman"/>
          <w:sz w:val="24"/>
          <w:szCs w:val="24"/>
        </w:rPr>
        <w:t>предложил депутатам высказаться путем поднятия руки кто в какой комиссии хотел бы участвовать.</w:t>
      </w: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опроса были сформированы списки комиссий и </w:t>
      </w:r>
      <w:r w:rsidR="00BE6308">
        <w:rPr>
          <w:rFonts w:ascii="Times New Roman" w:hAnsi="Times New Roman"/>
          <w:sz w:val="24"/>
          <w:szCs w:val="24"/>
        </w:rPr>
        <w:t>депутатов,</w:t>
      </w:r>
      <w:r>
        <w:rPr>
          <w:rFonts w:ascii="Times New Roman" w:hAnsi="Times New Roman"/>
          <w:sz w:val="24"/>
          <w:szCs w:val="24"/>
        </w:rPr>
        <w:t xml:space="preserve"> участвующих в них:</w:t>
      </w:r>
    </w:p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DE5210" w:rsidRPr="00DE5210" w:rsidTr="00DE5210"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10">
              <w:rPr>
                <w:rFonts w:ascii="Times New Roman" w:hAnsi="Times New Roman"/>
                <w:sz w:val="24"/>
                <w:szCs w:val="24"/>
              </w:rPr>
              <w:t>Комиссия по информированию населения, взаимодействию со СМИ и общественными организациями</w:t>
            </w:r>
          </w:p>
        </w:tc>
        <w:tc>
          <w:tcPr>
            <w:tcW w:w="4954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Васильева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М.Г., Гусев А.А.</w:t>
            </w:r>
          </w:p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10" w:rsidRPr="00DE5210" w:rsidTr="00DE5210"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10">
              <w:rPr>
                <w:rFonts w:ascii="Times New Roman" w:hAnsi="Times New Roman"/>
                <w:sz w:val="24"/>
                <w:szCs w:val="24"/>
              </w:rPr>
              <w:t>Комиссия по развитию муниципального округа</w:t>
            </w:r>
          </w:p>
        </w:tc>
        <w:tc>
          <w:tcPr>
            <w:tcW w:w="4954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Баскаков А.Н., Сапронов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Щербакова Ю.А., Воропаев О.В.</w:t>
            </w:r>
            <w:r w:rsidR="00676892">
              <w:rPr>
                <w:rFonts w:ascii="Times New Roman" w:hAnsi="Times New Roman"/>
                <w:sz w:val="24"/>
                <w:szCs w:val="24"/>
              </w:rPr>
              <w:t>, Селькова Е.А.</w:t>
            </w:r>
          </w:p>
        </w:tc>
      </w:tr>
      <w:tr w:rsidR="00DE5210" w:rsidRPr="00DE5210" w:rsidTr="00DE5210"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10">
              <w:rPr>
                <w:rFonts w:ascii="Times New Roman" w:hAnsi="Times New Roman"/>
                <w:sz w:val="24"/>
                <w:szCs w:val="24"/>
              </w:rPr>
              <w:t>Бюджетно-финансовая комиссия</w:t>
            </w:r>
          </w:p>
        </w:tc>
        <w:tc>
          <w:tcPr>
            <w:tcW w:w="4954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Селькова Е.А., Сапронов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Щербакова Ю.А.</w:t>
            </w:r>
          </w:p>
        </w:tc>
      </w:tr>
      <w:tr w:rsidR="00DE5210" w:rsidRPr="00DE5210" w:rsidTr="00DE5210"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10">
              <w:rPr>
                <w:rFonts w:ascii="Times New Roman" w:hAnsi="Times New Roman"/>
                <w:sz w:val="24"/>
                <w:szCs w:val="24"/>
              </w:rPr>
              <w:t>Комиссия по спортивной, культурной и досуговой деятельности</w:t>
            </w:r>
          </w:p>
        </w:tc>
        <w:tc>
          <w:tcPr>
            <w:tcW w:w="4954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Воропаев О.В., Назарова Ю.В.,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Сапронов С.С., Щербакова Ю.А.</w:t>
            </w:r>
          </w:p>
        </w:tc>
      </w:tr>
      <w:tr w:rsidR="00DE5210" w:rsidRPr="00DE5210" w:rsidTr="00DE5210"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10">
              <w:rPr>
                <w:rFonts w:ascii="Times New Roman" w:hAnsi="Times New Roman"/>
                <w:sz w:val="24"/>
                <w:szCs w:val="24"/>
              </w:rPr>
              <w:t>Комиссия по экологии</w:t>
            </w:r>
          </w:p>
        </w:tc>
        <w:tc>
          <w:tcPr>
            <w:tcW w:w="4954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М.Г., Воропаев. О.В., Гусев А.А.</w:t>
            </w:r>
          </w:p>
        </w:tc>
      </w:tr>
      <w:tr w:rsidR="00DE5210" w:rsidRPr="00DE5210" w:rsidTr="00DE5210"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10">
              <w:rPr>
                <w:rFonts w:ascii="Times New Roman" w:hAnsi="Times New Roman"/>
                <w:sz w:val="24"/>
                <w:szCs w:val="24"/>
              </w:rPr>
              <w:t>Регламентная рабочая группа</w:t>
            </w:r>
          </w:p>
        </w:tc>
        <w:tc>
          <w:tcPr>
            <w:tcW w:w="4954" w:type="dxa"/>
            <w:shd w:val="clear" w:color="auto" w:fill="auto"/>
            <w:tcMar>
              <w:left w:w="108" w:type="dxa"/>
            </w:tcMar>
          </w:tcPr>
          <w:p w:rsidR="00DE5210" w:rsidRPr="00DE5210" w:rsidRDefault="00DE5210" w:rsidP="00DE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Баскаков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Селькова Е.А., Гусев А.А.</w:t>
            </w:r>
          </w:p>
        </w:tc>
      </w:tr>
    </w:tbl>
    <w:p w:rsidR="00125603" w:rsidRDefault="00125603" w:rsidP="0012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210" w:rsidRDefault="00DE5210" w:rsidP="00862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210">
        <w:rPr>
          <w:rFonts w:ascii="Times New Roman" w:hAnsi="Times New Roman"/>
          <w:sz w:val="24"/>
          <w:szCs w:val="24"/>
          <w:lang w:eastAsia="ru-RU"/>
        </w:rPr>
        <w:t xml:space="preserve">Председателем Рабочей регламентной группы предложено избрать </w:t>
      </w:r>
      <w:proofErr w:type="spellStart"/>
      <w:r w:rsidRPr="00DE5210">
        <w:rPr>
          <w:rFonts w:ascii="Times New Roman" w:hAnsi="Times New Roman"/>
          <w:sz w:val="24"/>
          <w:szCs w:val="24"/>
          <w:lang w:eastAsia="ru-RU"/>
        </w:rPr>
        <w:t>Виленца</w:t>
      </w:r>
      <w:proofErr w:type="spellEnd"/>
      <w:r w:rsidRPr="00DE5210"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DE5210" w:rsidRDefault="00DE5210" w:rsidP="00DE5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210" w:rsidRDefault="00DE5210" w:rsidP="00DE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об избрании председателем </w:t>
      </w:r>
      <w:r w:rsidRPr="00DE5210">
        <w:rPr>
          <w:rFonts w:ascii="Times New Roman" w:hAnsi="Times New Roman"/>
          <w:sz w:val="24"/>
          <w:szCs w:val="24"/>
          <w:lang w:eastAsia="ru-RU"/>
        </w:rPr>
        <w:t>Рабочей регламентной группы</w:t>
      </w:r>
      <w:r w:rsidR="00BE6308">
        <w:rPr>
          <w:rFonts w:ascii="Times New Roman" w:hAnsi="Times New Roman"/>
          <w:sz w:val="24"/>
          <w:szCs w:val="24"/>
          <w:lang w:eastAsia="ru-RU"/>
        </w:rPr>
        <w:t xml:space="preserve"> депутата </w:t>
      </w:r>
      <w:proofErr w:type="spellStart"/>
      <w:r w:rsidR="00BE6308">
        <w:rPr>
          <w:rFonts w:ascii="Times New Roman" w:hAnsi="Times New Roman"/>
          <w:sz w:val="24"/>
          <w:szCs w:val="24"/>
          <w:lang w:eastAsia="ru-RU"/>
        </w:rPr>
        <w:t>Виленца</w:t>
      </w:r>
      <w:proofErr w:type="spellEnd"/>
      <w:r w:rsidR="00BE6308"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DE5210" w:rsidRDefault="00DE5210" w:rsidP="00DE5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308" w:rsidRPr="0006325A" w:rsidRDefault="00BE6308" w:rsidP="00BE6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C48">
        <w:rPr>
          <w:rFonts w:ascii="Times New Roman" w:hAnsi="Times New Roman"/>
          <w:sz w:val="24"/>
          <w:szCs w:val="24"/>
          <w:lang w:eastAsia="ru-RU"/>
        </w:rPr>
        <w:t>Ба</w:t>
      </w:r>
      <w:r>
        <w:rPr>
          <w:rFonts w:ascii="Times New Roman" w:hAnsi="Times New Roman"/>
          <w:sz w:val="24"/>
          <w:szCs w:val="24"/>
          <w:lang w:eastAsia="ru-RU"/>
        </w:rPr>
        <w:t>скаков А.Н.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«воздержался»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«воздержался»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–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08" w:rsidRPr="00FE4B01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BE6308" w:rsidRPr="00FE4B01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BE6308" w:rsidRPr="00FE4B01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BE6308" w:rsidRPr="0006325A" w:rsidRDefault="00BE6308" w:rsidP="00BE6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E5210" w:rsidRDefault="00BE6308" w:rsidP="00BE6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избран председателем Рабочей регламентной группы.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>прос «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О формировании рабочих органов и рабочих групп Совета депутатов МО Черемушки», согласно сформированному списку комиссий и депутатов.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308" w:rsidRPr="0006325A" w:rsidRDefault="00BE6308" w:rsidP="00BE6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E6308" w:rsidRDefault="00BE6308" w:rsidP="00BE6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308" w:rsidRPr="00BE6308" w:rsidRDefault="00BE6308" w:rsidP="00BE6308">
      <w:pPr>
        <w:pStyle w:val="ac"/>
        <w:ind w:firstLine="709"/>
        <w:rPr>
          <w:sz w:val="24"/>
          <w:szCs w:val="24"/>
        </w:rPr>
      </w:pPr>
      <w:r w:rsidRPr="00BE6308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06.10.2002 года № 56 «Об организации местного самоуправления в городе Москве», Регламентом Совета депутатов муниципального округа Черемушки, Совет депутатов муниципального округа Черемушки решил:</w:t>
      </w:r>
    </w:p>
    <w:p w:rsidR="00BE6308" w:rsidRPr="00BE6308" w:rsidRDefault="00BE6308" w:rsidP="00BE6308">
      <w:pPr>
        <w:pStyle w:val="ac"/>
        <w:numPr>
          <w:ilvl w:val="0"/>
          <w:numId w:val="44"/>
        </w:numPr>
        <w:suppressAutoHyphens w:val="0"/>
        <w:autoSpaceDE/>
        <w:ind w:left="0" w:firstLine="709"/>
        <w:rPr>
          <w:sz w:val="24"/>
          <w:szCs w:val="24"/>
        </w:rPr>
      </w:pPr>
      <w:r w:rsidRPr="00BE6308">
        <w:rPr>
          <w:sz w:val="24"/>
          <w:szCs w:val="24"/>
        </w:rPr>
        <w:t>Сформировать рабочие органы и рабочие группы Совета депутатов муниципального округа Черемушки согласно приложению.</w:t>
      </w:r>
    </w:p>
    <w:p w:rsidR="00BE6308" w:rsidRPr="00BE6308" w:rsidRDefault="00BE6308" w:rsidP="00BE6308">
      <w:pPr>
        <w:pStyle w:val="ac"/>
        <w:numPr>
          <w:ilvl w:val="0"/>
          <w:numId w:val="44"/>
        </w:numPr>
        <w:suppressAutoHyphens w:val="0"/>
        <w:autoSpaceDE/>
        <w:ind w:left="0" w:firstLine="709"/>
        <w:rPr>
          <w:sz w:val="24"/>
          <w:szCs w:val="24"/>
        </w:rPr>
      </w:pPr>
      <w:r w:rsidRPr="00BE6308">
        <w:rPr>
          <w:sz w:val="24"/>
          <w:szCs w:val="24"/>
        </w:rPr>
        <w:t xml:space="preserve">Поручить каждой комиссии принять своё положение и избрать председателей в соответствии с Регламент Совета депутатов муниципального округа Черёмушки. </w:t>
      </w:r>
    </w:p>
    <w:p w:rsidR="00BE6308" w:rsidRPr="00BE6308" w:rsidRDefault="00BE6308" w:rsidP="00BE6308">
      <w:pPr>
        <w:pStyle w:val="ac"/>
        <w:ind w:firstLine="709"/>
        <w:rPr>
          <w:sz w:val="24"/>
          <w:szCs w:val="24"/>
        </w:rPr>
      </w:pPr>
      <w:r w:rsidRPr="00BE6308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МО Черемушки по адресу: «http://www.mcherem.ru/».</w:t>
      </w:r>
    </w:p>
    <w:p w:rsidR="00BE6308" w:rsidRPr="00BE6308" w:rsidRDefault="00BE6308" w:rsidP="00BE63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308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910078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8A3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BE630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BE6308" w:rsidRDefault="00BE630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08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приема населения депутатами Совета депутатов муниципального округа Черемушки на </w:t>
            </w:r>
            <w:r w:rsidRPr="00BE63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6308"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</w:tr>
    </w:tbl>
    <w:p w:rsidR="00910078" w:rsidRPr="0006325A" w:rsidRDefault="00910078" w:rsidP="00C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E5C" w:rsidRDefault="00910078" w:rsidP="004F1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1636">
        <w:rPr>
          <w:rFonts w:ascii="Times New Roman" w:hAnsi="Times New Roman"/>
          <w:sz w:val="24"/>
          <w:szCs w:val="24"/>
          <w:lang w:eastAsia="ru-RU"/>
        </w:rPr>
        <w:t>доложила, что рассмотрела пожелания депутатов СД МО Черемушки о ведении приема в помещении аппарата СД МО Черемушки в вечерние часы и сообщила, что готова пойти на компромисс с депутатами и определить приемными днями вторник и среду</w:t>
      </w:r>
      <w:r w:rsidR="008D3D7C">
        <w:rPr>
          <w:rFonts w:ascii="Times New Roman" w:hAnsi="Times New Roman"/>
          <w:sz w:val="24"/>
          <w:szCs w:val="24"/>
          <w:lang w:eastAsia="ru-RU"/>
        </w:rPr>
        <w:t>, время приема до 21:00. В эти дни график работы аппарата СД МО Черемушки будет изменен.</w:t>
      </w:r>
    </w:p>
    <w:p w:rsidR="00874E5C" w:rsidRDefault="00874E5C" w:rsidP="004F1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874E5C" w:rsidP="004F1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E5C">
        <w:rPr>
          <w:rFonts w:ascii="Times New Roman" w:hAnsi="Times New Roman"/>
          <w:sz w:val="24"/>
          <w:szCs w:val="24"/>
          <w:lang w:eastAsia="ru-RU"/>
        </w:rPr>
        <w:t>Депутаты СД МО Черемушки согласились с данным предложением.</w:t>
      </w:r>
    </w:p>
    <w:p w:rsidR="00874E5C" w:rsidRDefault="00874E5C" w:rsidP="00874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5C" w:rsidRPr="00874E5C" w:rsidRDefault="00874E5C" w:rsidP="00874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E5C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проголосовать по вопросу «</w:t>
      </w:r>
      <w:r w:rsidRPr="00BE6308">
        <w:rPr>
          <w:rFonts w:ascii="Times New Roman" w:hAnsi="Times New Roman"/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Черемушки на </w:t>
      </w:r>
      <w:r w:rsidRPr="00BE6308">
        <w:rPr>
          <w:rFonts w:ascii="Times New Roman" w:hAnsi="Times New Roman"/>
          <w:sz w:val="24"/>
          <w:szCs w:val="24"/>
          <w:lang w:val="en-US"/>
        </w:rPr>
        <w:t>IV</w:t>
      </w:r>
      <w:r w:rsidRPr="00BE6308">
        <w:rPr>
          <w:rFonts w:ascii="Times New Roman" w:hAnsi="Times New Roman"/>
          <w:sz w:val="24"/>
          <w:szCs w:val="24"/>
        </w:rPr>
        <w:t xml:space="preserve"> квартал 2017 года</w:t>
      </w:r>
      <w:r>
        <w:rPr>
          <w:rFonts w:ascii="Times New Roman" w:hAnsi="Times New Roman"/>
          <w:sz w:val="24"/>
          <w:szCs w:val="24"/>
        </w:rPr>
        <w:t>» в рабочем режиме скорректировать дни приема и утвердить время приема депутатов до 21:00 по вторникам и средам.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5C" w:rsidRPr="00874E5C" w:rsidRDefault="00910078" w:rsidP="00874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 w:rsidR="00874E5C">
        <w:rPr>
          <w:rFonts w:ascii="Times New Roman" w:hAnsi="Times New Roman"/>
          <w:sz w:val="24"/>
          <w:szCs w:val="24"/>
          <w:lang w:eastAsia="ru-RU"/>
        </w:rPr>
        <w:t>«</w:t>
      </w:r>
      <w:r w:rsidR="00874E5C" w:rsidRPr="00BE6308">
        <w:rPr>
          <w:rFonts w:ascii="Times New Roman" w:hAnsi="Times New Roman"/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Черемушки на </w:t>
      </w:r>
      <w:r w:rsidR="00874E5C" w:rsidRPr="00BE6308">
        <w:rPr>
          <w:rFonts w:ascii="Times New Roman" w:hAnsi="Times New Roman"/>
          <w:sz w:val="24"/>
          <w:szCs w:val="24"/>
          <w:lang w:val="en-US"/>
        </w:rPr>
        <w:t>IV</w:t>
      </w:r>
      <w:r w:rsidR="00874E5C" w:rsidRPr="00BE6308">
        <w:rPr>
          <w:rFonts w:ascii="Times New Roman" w:hAnsi="Times New Roman"/>
          <w:sz w:val="24"/>
          <w:szCs w:val="24"/>
        </w:rPr>
        <w:t xml:space="preserve"> квартал 2017 </w:t>
      </w:r>
      <w:r w:rsidR="00874E5C" w:rsidRPr="00BE6308">
        <w:rPr>
          <w:rFonts w:ascii="Times New Roman" w:hAnsi="Times New Roman"/>
          <w:sz w:val="24"/>
          <w:szCs w:val="24"/>
        </w:rPr>
        <w:lastRenderedPageBreak/>
        <w:t>года</w:t>
      </w:r>
      <w:r w:rsidR="00874E5C">
        <w:rPr>
          <w:rFonts w:ascii="Times New Roman" w:hAnsi="Times New Roman"/>
          <w:sz w:val="24"/>
          <w:szCs w:val="24"/>
        </w:rPr>
        <w:t>» в рабочем режиме скорректировать дни приема и утвердить время приема депутатов до 21:00 по вторникам и средам.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E5C" w:rsidRDefault="00874E5C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E5C">
        <w:rPr>
          <w:rFonts w:ascii="Times New Roman" w:hAnsi="Times New Roman"/>
          <w:b/>
          <w:sz w:val="24"/>
          <w:szCs w:val="24"/>
        </w:rPr>
        <w:t>Депутаты СД МО Черемушки</w:t>
      </w:r>
      <w:r>
        <w:rPr>
          <w:rFonts w:ascii="Times New Roman" w:hAnsi="Times New Roman"/>
          <w:sz w:val="24"/>
          <w:szCs w:val="24"/>
        </w:rPr>
        <w:t xml:space="preserve"> обратились к главе МО Черемушки Минаевой Е.В. и главе управы района Черемушки </w:t>
      </w:r>
      <w:proofErr w:type="spellStart"/>
      <w:r>
        <w:rPr>
          <w:rFonts w:ascii="Times New Roman" w:hAnsi="Times New Roman"/>
          <w:sz w:val="24"/>
          <w:szCs w:val="24"/>
        </w:rPr>
        <w:t>Бекниязову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М.А. с целью размещения графика приема </w:t>
      </w:r>
      <w:r w:rsidR="0082442F">
        <w:rPr>
          <w:rFonts w:ascii="Times New Roman" w:hAnsi="Times New Roman"/>
          <w:sz w:val="24"/>
          <w:szCs w:val="24"/>
        </w:rPr>
        <w:t>населения депутатами СД МО Черемушки.</w:t>
      </w:r>
    </w:p>
    <w:p w:rsidR="0082442F" w:rsidRDefault="0082442F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42F" w:rsidRDefault="0082442F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Черемушки Минаева Е.В. и глава управы р-на Черемушки </w:t>
      </w:r>
      <w:proofErr w:type="spellStart"/>
      <w:r>
        <w:rPr>
          <w:rFonts w:ascii="Times New Roman" w:hAnsi="Times New Roman"/>
          <w:sz w:val="24"/>
          <w:szCs w:val="24"/>
        </w:rPr>
        <w:t>Бекниязов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согласились с данным обращением.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2442F" w:rsidRDefault="0082442F" w:rsidP="00824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82442F" w:rsidRDefault="0082442F" w:rsidP="0082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42F" w:rsidRDefault="0082442F" w:rsidP="00824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F1636" w:rsidRPr="004F1636" w:rsidRDefault="004F1636" w:rsidP="004F163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F1636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Черемушки, </w:t>
      </w:r>
      <w:r w:rsidRPr="004F163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4F1636" w:rsidRPr="004F1636" w:rsidRDefault="004F1636" w:rsidP="004F1636">
      <w:pPr>
        <w:pStyle w:val="ac"/>
        <w:numPr>
          <w:ilvl w:val="0"/>
          <w:numId w:val="45"/>
        </w:numPr>
        <w:tabs>
          <w:tab w:val="left" w:pos="0"/>
        </w:tabs>
        <w:autoSpaceDE/>
        <w:spacing w:line="259" w:lineRule="auto"/>
        <w:ind w:left="0" w:firstLine="709"/>
        <w:rPr>
          <w:sz w:val="24"/>
          <w:szCs w:val="24"/>
        </w:rPr>
      </w:pPr>
      <w:r w:rsidRPr="004F1636">
        <w:rPr>
          <w:sz w:val="24"/>
          <w:szCs w:val="24"/>
        </w:rPr>
        <w:t xml:space="preserve">Утвердить график приема населения депутатами Совета депутатов муниципального округа Черемушки на </w:t>
      </w:r>
      <w:r w:rsidRPr="004F1636">
        <w:rPr>
          <w:sz w:val="24"/>
          <w:szCs w:val="24"/>
          <w:lang w:val="en-US"/>
        </w:rPr>
        <w:t>IV</w:t>
      </w:r>
      <w:r w:rsidRPr="004F1636">
        <w:rPr>
          <w:sz w:val="24"/>
          <w:szCs w:val="24"/>
        </w:rPr>
        <w:t xml:space="preserve"> квартал 2017 года, согласно приложению.</w:t>
      </w:r>
    </w:p>
    <w:p w:rsidR="004F1636" w:rsidRPr="004F1636" w:rsidRDefault="004F1636" w:rsidP="004F1636">
      <w:pPr>
        <w:pStyle w:val="ac"/>
        <w:numPr>
          <w:ilvl w:val="0"/>
          <w:numId w:val="45"/>
        </w:numPr>
        <w:tabs>
          <w:tab w:val="left" w:pos="0"/>
        </w:tabs>
        <w:autoSpaceDE/>
        <w:spacing w:line="259" w:lineRule="auto"/>
        <w:ind w:left="0" w:firstLine="709"/>
        <w:rPr>
          <w:sz w:val="24"/>
          <w:szCs w:val="24"/>
        </w:rPr>
      </w:pPr>
      <w:r w:rsidRPr="004F1636">
        <w:rPr>
          <w:sz w:val="24"/>
          <w:szCs w:val="24"/>
        </w:rPr>
        <w:t xml:space="preserve">Опубликовать настоящее решение в </w:t>
      </w:r>
      <w:r w:rsidRPr="004F1636">
        <w:rPr>
          <w:bCs/>
          <w:sz w:val="24"/>
          <w:szCs w:val="24"/>
        </w:rPr>
        <w:t>бюллетене «Московский муниципальный вестник»</w:t>
      </w:r>
      <w:r w:rsidRPr="004F1636">
        <w:rPr>
          <w:sz w:val="24"/>
          <w:szCs w:val="24"/>
        </w:rPr>
        <w:t xml:space="preserve"> и на официальном сайте </w:t>
      </w:r>
      <w:hyperlink r:id="rId9">
        <w:r w:rsidRPr="004F1636">
          <w:rPr>
            <w:rStyle w:val="-"/>
            <w:color w:val="000000"/>
            <w:sz w:val="24"/>
            <w:szCs w:val="24"/>
            <w:lang w:val="en-US"/>
          </w:rPr>
          <w:t>www</w:t>
        </w:r>
        <w:r w:rsidRPr="004F1636">
          <w:rPr>
            <w:rStyle w:val="-"/>
            <w:color w:val="000000"/>
            <w:sz w:val="24"/>
            <w:szCs w:val="24"/>
          </w:rPr>
          <w:t>.</w:t>
        </w:r>
        <w:proofErr w:type="spellStart"/>
        <w:r w:rsidRPr="004F1636">
          <w:rPr>
            <w:rStyle w:val="-"/>
            <w:color w:val="000000"/>
            <w:sz w:val="24"/>
            <w:szCs w:val="24"/>
            <w:lang w:val="en-US"/>
          </w:rPr>
          <w:t>mcherem</w:t>
        </w:r>
        <w:proofErr w:type="spellEnd"/>
        <w:r w:rsidRPr="004F1636">
          <w:rPr>
            <w:rStyle w:val="-"/>
            <w:color w:val="000000"/>
            <w:sz w:val="24"/>
            <w:szCs w:val="24"/>
          </w:rPr>
          <w:t>.</w:t>
        </w:r>
        <w:proofErr w:type="spellStart"/>
        <w:r w:rsidRPr="004F1636">
          <w:rPr>
            <w:rStyle w:val="-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4F1636">
        <w:rPr>
          <w:color w:val="000000"/>
          <w:sz w:val="24"/>
          <w:szCs w:val="24"/>
        </w:rPr>
        <w:t xml:space="preserve"> .</w:t>
      </w:r>
    </w:p>
    <w:p w:rsidR="00910078" w:rsidRPr="004F1636" w:rsidRDefault="004F1636" w:rsidP="004F1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636">
        <w:rPr>
          <w:rFonts w:ascii="Times New Roman" w:hAnsi="Times New Roman"/>
          <w:sz w:val="24"/>
          <w:szCs w:val="24"/>
        </w:rPr>
        <w:t>3.  Контроль за исполнением настоящего решения возложить на главу муниципального округа Черемушки Е.В. Минаеву.</w:t>
      </w:r>
    </w:p>
    <w:p w:rsidR="00910078" w:rsidRPr="0006325A" w:rsidRDefault="00910078" w:rsidP="0031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10167E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82442F" w:rsidP="001016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82442F" w:rsidRDefault="0082442F" w:rsidP="00824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42F">
              <w:rPr>
                <w:rFonts w:ascii="Times New Roman" w:hAnsi="Times New Roman"/>
                <w:sz w:val="24"/>
                <w:szCs w:val="24"/>
              </w:rPr>
              <w:t>О графике проведения     заседаний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2F">
              <w:rPr>
                <w:rFonts w:ascii="Times New Roman" w:hAnsi="Times New Roman"/>
                <w:sz w:val="24"/>
                <w:szCs w:val="24"/>
              </w:rPr>
              <w:t xml:space="preserve">депутатов муниципального округа Черемушки на </w:t>
            </w:r>
            <w:r w:rsidRPr="008244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442F"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</w:tr>
    </w:tbl>
    <w:p w:rsidR="00910078" w:rsidRPr="0006325A" w:rsidRDefault="00910078" w:rsidP="00941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8D7EDD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Гусев А.А. </w:t>
      </w:r>
      <w:r w:rsidRPr="008D7EDD">
        <w:rPr>
          <w:rFonts w:ascii="Times New Roman" w:hAnsi="Times New Roman"/>
          <w:sz w:val="24"/>
          <w:szCs w:val="24"/>
          <w:lang w:eastAsia="ru-RU"/>
        </w:rPr>
        <w:t>предложил назначить дату следующего очередного заседания на 02.11.2017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20:00.</w:t>
      </w:r>
    </w:p>
    <w:p w:rsidR="008D7EDD" w:rsidRDefault="008D7EDD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Возражений не поступило.</w:t>
      </w:r>
    </w:p>
    <w:p w:rsidR="00910078" w:rsidRDefault="00910078" w:rsidP="00B0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 w:rsidR="008D7EDD">
        <w:rPr>
          <w:rFonts w:ascii="Times New Roman" w:hAnsi="Times New Roman"/>
          <w:sz w:val="24"/>
          <w:szCs w:val="24"/>
        </w:rPr>
        <w:t>«</w:t>
      </w:r>
      <w:r w:rsidR="008D7EDD" w:rsidRPr="0082442F">
        <w:rPr>
          <w:rFonts w:ascii="Times New Roman" w:hAnsi="Times New Roman"/>
          <w:sz w:val="24"/>
          <w:szCs w:val="24"/>
        </w:rPr>
        <w:t>О графике проведения     заседаний Совета</w:t>
      </w:r>
      <w:r w:rsidR="008D7EDD">
        <w:rPr>
          <w:rFonts w:ascii="Times New Roman" w:hAnsi="Times New Roman"/>
          <w:sz w:val="24"/>
          <w:szCs w:val="24"/>
        </w:rPr>
        <w:t xml:space="preserve"> </w:t>
      </w:r>
      <w:r w:rsidR="008D7EDD" w:rsidRPr="0082442F">
        <w:rPr>
          <w:rFonts w:ascii="Times New Roman" w:hAnsi="Times New Roman"/>
          <w:sz w:val="24"/>
          <w:szCs w:val="24"/>
        </w:rPr>
        <w:t xml:space="preserve">депутатов муниципального округа Черемушки на </w:t>
      </w:r>
      <w:r w:rsidR="008D7EDD" w:rsidRPr="0082442F">
        <w:rPr>
          <w:rFonts w:ascii="Times New Roman" w:hAnsi="Times New Roman"/>
          <w:sz w:val="24"/>
          <w:szCs w:val="24"/>
          <w:lang w:val="en-US"/>
        </w:rPr>
        <w:t>IV</w:t>
      </w:r>
      <w:r w:rsidR="008D7EDD" w:rsidRPr="0082442F">
        <w:rPr>
          <w:rFonts w:ascii="Times New Roman" w:hAnsi="Times New Roman"/>
          <w:sz w:val="24"/>
          <w:szCs w:val="24"/>
        </w:rPr>
        <w:t xml:space="preserve"> квартал 2017 года</w:t>
      </w:r>
      <w:r w:rsidR="008D7EDD">
        <w:rPr>
          <w:rFonts w:ascii="Times New Roman" w:hAnsi="Times New Roman"/>
          <w:sz w:val="24"/>
          <w:szCs w:val="24"/>
        </w:rPr>
        <w:t>»</w:t>
      </w:r>
    </w:p>
    <w:p w:rsidR="00910078" w:rsidRDefault="00910078" w:rsidP="007249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EDD" w:rsidRPr="0006325A" w:rsidRDefault="008D7EDD" w:rsidP="008D7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D7EDD" w:rsidRDefault="008D7EDD" w:rsidP="008D7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8D7EDD" w:rsidRDefault="008D7EDD" w:rsidP="008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DD" w:rsidRDefault="008D7EDD" w:rsidP="008D7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7EDD" w:rsidRPr="008D7EDD" w:rsidRDefault="008D7EDD" w:rsidP="008D7E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DD">
        <w:rPr>
          <w:rFonts w:ascii="Times New Roman" w:hAnsi="Times New Roman"/>
          <w:sz w:val="24"/>
          <w:szCs w:val="24"/>
        </w:rPr>
        <w:t xml:space="preserve">Заслушав и обсудив информацию главы муниципального округа Черемушки Минаеву Е.В. о графике проведения заседаний Совета депутатов муниципального округа Черемушки на </w:t>
      </w:r>
      <w:r w:rsidRPr="008D7EDD">
        <w:rPr>
          <w:rFonts w:ascii="Times New Roman" w:hAnsi="Times New Roman"/>
          <w:sz w:val="24"/>
          <w:szCs w:val="24"/>
          <w:lang w:val="en-US"/>
        </w:rPr>
        <w:t>IV</w:t>
      </w:r>
      <w:r w:rsidRPr="008D7EDD">
        <w:rPr>
          <w:rFonts w:ascii="Times New Roman" w:hAnsi="Times New Roman"/>
          <w:sz w:val="24"/>
          <w:szCs w:val="24"/>
        </w:rPr>
        <w:t xml:space="preserve"> квартал 2017 года, </w:t>
      </w:r>
      <w:r w:rsidRPr="008D7EDD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r w:rsidRPr="008D7EDD">
        <w:rPr>
          <w:rFonts w:ascii="Times New Roman" w:hAnsi="Times New Roman"/>
          <w:sz w:val="24"/>
          <w:szCs w:val="24"/>
        </w:rPr>
        <w:t xml:space="preserve"> </w:t>
      </w:r>
    </w:p>
    <w:p w:rsidR="008D7EDD" w:rsidRPr="008D7EDD" w:rsidRDefault="008D7EDD" w:rsidP="008D7E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7EDD" w:rsidRPr="008D7EDD" w:rsidRDefault="008D7EDD" w:rsidP="008D7EDD">
      <w:pPr>
        <w:widowControl w:val="0"/>
        <w:numPr>
          <w:ilvl w:val="0"/>
          <w:numId w:val="4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DD">
        <w:rPr>
          <w:rFonts w:ascii="Times New Roman" w:hAnsi="Times New Roman"/>
          <w:sz w:val="24"/>
          <w:szCs w:val="24"/>
        </w:rPr>
        <w:t xml:space="preserve">Утвердить график проведения заседаний Совета депутатов муниципального округа Черемушки на </w:t>
      </w:r>
      <w:r w:rsidRPr="008D7EDD">
        <w:rPr>
          <w:rFonts w:ascii="Times New Roman" w:hAnsi="Times New Roman"/>
          <w:sz w:val="24"/>
          <w:szCs w:val="24"/>
          <w:lang w:val="en-US"/>
        </w:rPr>
        <w:t>IV</w:t>
      </w:r>
      <w:r w:rsidRPr="008D7EDD">
        <w:rPr>
          <w:rFonts w:ascii="Times New Roman" w:hAnsi="Times New Roman"/>
          <w:sz w:val="24"/>
          <w:szCs w:val="24"/>
        </w:rPr>
        <w:t xml:space="preserve"> квартал 2017 года согласно приложению, к настоящему </w:t>
      </w:r>
      <w:r w:rsidRPr="008D7EDD">
        <w:rPr>
          <w:rFonts w:ascii="Times New Roman" w:hAnsi="Times New Roman"/>
          <w:sz w:val="24"/>
          <w:szCs w:val="24"/>
        </w:rPr>
        <w:lastRenderedPageBreak/>
        <w:t>решению.</w:t>
      </w:r>
    </w:p>
    <w:p w:rsidR="008D7EDD" w:rsidRPr="008D7EDD" w:rsidRDefault="008D7EDD" w:rsidP="008D7EDD">
      <w:pPr>
        <w:widowControl w:val="0"/>
        <w:numPr>
          <w:ilvl w:val="0"/>
          <w:numId w:val="4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DD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округа Черемушки </w:t>
      </w:r>
      <w:proofErr w:type="spellStart"/>
      <w:r w:rsidRPr="008D7EDD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8D7EDD">
        <w:rPr>
          <w:rFonts w:ascii="Times New Roman" w:hAnsi="Times New Roman"/>
          <w:sz w:val="24"/>
          <w:szCs w:val="24"/>
        </w:rPr>
        <w:t>.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8D7EDD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:1</w:t>
      </w:r>
      <w:r w:rsidR="008D7EDD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Е.В. Минаева</w:t>
      </w:r>
    </w:p>
    <w:p w:rsidR="00EA4EE1" w:rsidRDefault="00EA4EE1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EE1" w:rsidRDefault="00EA4EE1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Председательствующий </w:t>
      </w:r>
    </w:p>
    <w:p w:rsidR="00EA4EE1" w:rsidRPr="0006325A" w:rsidRDefault="00EA4EE1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заседании депутат                                                                  А.А. Гусев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СД МО Черемушки                                               </w:t>
      </w:r>
      <w:r w:rsidR="00EA4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М.А. Красикова</w:t>
      </w:r>
    </w:p>
    <w:sectPr w:rsidR="00910078" w:rsidRPr="00314120" w:rsidSect="00E33FBE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92" w:rsidRDefault="000D6A92" w:rsidP="002766E1">
      <w:pPr>
        <w:spacing w:after="0" w:line="240" w:lineRule="auto"/>
      </w:pPr>
      <w:r>
        <w:separator/>
      </w:r>
    </w:p>
  </w:endnote>
  <w:endnote w:type="continuationSeparator" w:id="0">
    <w:p w:rsidR="000D6A92" w:rsidRDefault="000D6A92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92" w:rsidRDefault="000D6A92" w:rsidP="002766E1">
      <w:pPr>
        <w:spacing w:after="0" w:line="240" w:lineRule="auto"/>
      </w:pPr>
      <w:r>
        <w:separator/>
      </w:r>
    </w:p>
  </w:footnote>
  <w:footnote w:type="continuationSeparator" w:id="0">
    <w:p w:rsidR="000D6A92" w:rsidRDefault="000D6A92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5C" w:rsidRDefault="00874E5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39DA">
      <w:rPr>
        <w:noProof/>
      </w:rPr>
      <w:t>5</w:t>
    </w:r>
    <w:r>
      <w:rPr>
        <w:noProof/>
      </w:rPr>
      <w:fldChar w:fldCharType="end"/>
    </w:r>
  </w:p>
  <w:p w:rsidR="00874E5C" w:rsidRDefault="00874E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2" w:hanging="85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2E4833"/>
    <w:multiLevelType w:val="multilevel"/>
    <w:tmpl w:val="2508F0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11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5642E3"/>
    <w:multiLevelType w:val="multilevel"/>
    <w:tmpl w:val="836A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7"/>
  </w:num>
  <w:num w:numId="3">
    <w:abstractNumId w:val="22"/>
  </w:num>
  <w:num w:numId="4">
    <w:abstractNumId w:val="25"/>
  </w:num>
  <w:num w:numId="5">
    <w:abstractNumId w:val="42"/>
  </w:num>
  <w:num w:numId="6">
    <w:abstractNumId w:val="29"/>
  </w:num>
  <w:num w:numId="7">
    <w:abstractNumId w:val="21"/>
  </w:num>
  <w:num w:numId="8">
    <w:abstractNumId w:val="41"/>
  </w:num>
  <w:num w:numId="9">
    <w:abstractNumId w:val="32"/>
  </w:num>
  <w:num w:numId="10">
    <w:abstractNumId w:val="45"/>
  </w:num>
  <w:num w:numId="11">
    <w:abstractNumId w:val="9"/>
  </w:num>
  <w:num w:numId="12">
    <w:abstractNumId w:val="43"/>
  </w:num>
  <w:num w:numId="13">
    <w:abstractNumId w:val="7"/>
  </w:num>
  <w:num w:numId="14">
    <w:abstractNumId w:val="11"/>
  </w:num>
  <w:num w:numId="15">
    <w:abstractNumId w:val="36"/>
  </w:num>
  <w:num w:numId="16">
    <w:abstractNumId w:val="39"/>
  </w:num>
  <w:num w:numId="17">
    <w:abstractNumId w:val="5"/>
  </w:num>
  <w:num w:numId="18">
    <w:abstractNumId w:val="31"/>
  </w:num>
  <w:num w:numId="19">
    <w:abstractNumId w:val="12"/>
  </w:num>
  <w:num w:numId="20">
    <w:abstractNumId w:val="44"/>
  </w:num>
  <w:num w:numId="21">
    <w:abstractNumId w:val="24"/>
  </w:num>
  <w:num w:numId="22">
    <w:abstractNumId w:val="30"/>
  </w:num>
  <w:num w:numId="23">
    <w:abstractNumId w:val="10"/>
  </w:num>
  <w:num w:numId="24">
    <w:abstractNumId w:val="14"/>
  </w:num>
  <w:num w:numId="25">
    <w:abstractNumId w:val="16"/>
  </w:num>
  <w:num w:numId="26">
    <w:abstractNumId w:val="20"/>
  </w:num>
  <w:num w:numId="27">
    <w:abstractNumId w:val="18"/>
  </w:num>
  <w:num w:numId="28">
    <w:abstractNumId w:val="6"/>
  </w:num>
  <w:num w:numId="29">
    <w:abstractNumId w:val="13"/>
  </w:num>
  <w:num w:numId="30">
    <w:abstractNumId w:val="28"/>
  </w:num>
  <w:num w:numId="31">
    <w:abstractNumId w:val="27"/>
  </w:num>
  <w:num w:numId="32">
    <w:abstractNumId w:val="34"/>
  </w:num>
  <w:num w:numId="33">
    <w:abstractNumId w:val="35"/>
  </w:num>
  <w:num w:numId="34">
    <w:abstractNumId w:val="33"/>
  </w:num>
  <w:num w:numId="35">
    <w:abstractNumId w:val="15"/>
  </w:num>
  <w:num w:numId="36">
    <w:abstractNumId w:val="40"/>
  </w:num>
  <w:num w:numId="37">
    <w:abstractNumId w:val="17"/>
  </w:num>
  <w:num w:numId="38">
    <w:abstractNumId w:val="19"/>
  </w:num>
  <w:num w:numId="39">
    <w:abstractNumId w:val="4"/>
  </w:num>
  <w:num w:numId="40">
    <w:abstractNumId w:val="0"/>
  </w:num>
  <w:num w:numId="41">
    <w:abstractNumId w:val="2"/>
  </w:num>
  <w:num w:numId="42">
    <w:abstractNumId w:val="3"/>
  </w:num>
  <w:num w:numId="43">
    <w:abstractNumId w:val="23"/>
  </w:num>
  <w:num w:numId="44">
    <w:abstractNumId w:val="8"/>
  </w:num>
  <w:num w:numId="45">
    <w:abstractNumId w:val="3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30F3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57E12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4E5C"/>
    <w:rsid w:val="00875E0C"/>
    <w:rsid w:val="0087636E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F2D5A-92E5-4D12-BA50-5943D5C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5E1FDC"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qFormat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E1FDC"/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c">
    <w:name w:val="Body Text Indent"/>
    <w:basedOn w:val="a"/>
    <w:link w:val="ad"/>
    <w:rsid w:val="005E1FD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5E1FDC"/>
    <w:rPr>
      <w:rFonts w:ascii="Times New Roman" w:eastAsia="Times New Roman" w:hAnsi="Times New Roman"/>
      <w:sz w:val="28"/>
      <w:szCs w:val="28"/>
      <w:lang w:eastAsia="zh-CN"/>
    </w:rPr>
  </w:style>
  <w:style w:type="table" w:styleId="ae">
    <w:name w:val="Table Grid"/>
    <w:basedOn w:val="a1"/>
    <w:uiPriority w:val="39"/>
    <w:locked/>
    <w:rsid w:val="00DE521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4F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-but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B24E-B27B-4582-AD79-F86FEECE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15</cp:revision>
  <cp:lastPrinted>2014-07-01T04:21:00Z</cp:lastPrinted>
  <dcterms:created xsi:type="dcterms:W3CDTF">2015-02-26T13:55:00Z</dcterms:created>
  <dcterms:modified xsi:type="dcterms:W3CDTF">2017-10-31T12:47:00Z</dcterms:modified>
</cp:coreProperties>
</file>